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670DA">
        <w:rPr>
          <w:b/>
          <w:color w:val="000000" w:themeColor="text1"/>
          <w:sz w:val="24"/>
          <w:szCs w:val="24"/>
        </w:rPr>
        <w:t>025</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3B2ED3">
        <w:rPr>
          <w:b/>
          <w:color w:val="000000" w:themeColor="text1"/>
          <w:sz w:val="24"/>
          <w:szCs w:val="24"/>
        </w:rPr>
        <w:t>66</w:t>
      </w:r>
      <w:r w:rsidR="007304AF">
        <w:rPr>
          <w:b/>
          <w:color w:val="000000" w:themeColor="text1"/>
          <w:sz w:val="24"/>
          <w:szCs w:val="24"/>
        </w:rPr>
        <w:t>12</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E670DA">
        <w:rPr>
          <w:b/>
          <w:color w:val="000000" w:themeColor="text1"/>
          <w:sz w:val="24"/>
          <w:szCs w:val="24"/>
        </w:rPr>
        <w:t>18</w:t>
      </w:r>
      <w:r w:rsidRPr="008E24C5">
        <w:rPr>
          <w:b/>
          <w:color w:val="000000" w:themeColor="text1"/>
          <w:sz w:val="24"/>
          <w:szCs w:val="24"/>
        </w:rPr>
        <w:t>/</w:t>
      </w:r>
      <w:r w:rsidR="00E670DA">
        <w:rPr>
          <w:b/>
          <w:color w:val="000000" w:themeColor="text1"/>
          <w:sz w:val="24"/>
          <w:szCs w:val="24"/>
        </w:rPr>
        <w:t>04</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E670DA">
        <w:rPr>
          <w:b/>
          <w:bCs/>
          <w:color w:val="000000" w:themeColor="text1"/>
          <w:sz w:val="24"/>
          <w:szCs w:val="24"/>
        </w:rPr>
        <w:t>09</w:t>
      </w:r>
      <w:r w:rsidRPr="008E24C5">
        <w:rPr>
          <w:b/>
          <w:bCs/>
          <w:color w:val="000000" w:themeColor="text1"/>
          <w:sz w:val="24"/>
          <w:szCs w:val="24"/>
        </w:rPr>
        <w:t>h</w:t>
      </w:r>
      <w:r w:rsidR="00E670DA">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3B2ED3" w:rsidRPr="007304AF" w:rsidRDefault="00902941" w:rsidP="00793363">
      <w:pPr>
        <w:pStyle w:val="PargrafodaLista"/>
        <w:numPr>
          <w:ilvl w:val="1"/>
          <w:numId w:val="5"/>
        </w:numPr>
        <w:tabs>
          <w:tab w:val="num" w:pos="142"/>
          <w:tab w:val="left" w:pos="284"/>
          <w:tab w:val="left" w:pos="426"/>
        </w:tabs>
        <w:spacing w:line="276" w:lineRule="auto"/>
        <w:ind w:left="0" w:firstLine="0"/>
        <w:jc w:val="both"/>
      </w:pPr>
      <w:r w:rsidRPr="003B2ED3">
        <w:t xml:space="preserve">– </w:t>
      </w:r>
      <w:r w:rsidR="007304AF">
        <w:t>A</w:t>
      </w:r>
      <w:r w:rsidR="007304AF" w:rsidRPr="007304AF">
        <w:t>quisição de materiais de consumo</w:t>
      </w:r>
      <w:r w:rsidR="007304AF">
        <w:t xml:space="preserve"> (Açúcar, pó de Café e Filtro de Papel),</w:t>
      </w:r>
      <w:r w:rsidR="007304AF" w:rsidRPr="007304AF">
        <w:t xml:space="preserve"> para atender as Unidades de Saúde</w:t>
      </w:r>
      <w:r w:rsidR="007304AF">
        <w:t xml:space="preserve"> </w:t>
      </w:r>
      <w:r w:rsidR="007304AF" w:rsidRPr="007304AF">
        <w:t>e demais setores da Secretaria Municipal de Saúde</w:t>
      </w:r>
      <w:r w:rsidR="007304AF">
        <w:t xml:space="preserve"> </w:t>
      </w:r>
      <w:r w:rsidR="007304AF" w:rsidRPr="007304AF">
        <w:t>para o ano 2018.</w:t>
      </w:r>
    </w:p>
    <w:p w:rsidR="003B2ED3" w:rsidRDefault="003B2ED3" w:rsidP="00494B2C">
      <w:pPr>
        <w:pStyle w:val="PargrafodaLista"/>
        <w:spacing w:line="276" w:lineRule="auto"/>
        <w:ind w:left="375"/>
        <w:jc w:val="both"/>
        <w:rPr>
          <w:b/>
          <w:color w:val="000000" w:themeColor="text1"/>
        </w:rPr>
      </w:pPr>
    </w:p>
    <w:p w:rsidR="00D22AE6" w:rsidRPr="007304AF" w:rsidRDefault="003B2ED3" w:rsidP="00793363">
      <w:pPr>
        <w:pStyle w:val="PargrafodaLista"/>
        <w:numPr>
          <w:ilvl w:val="0"/>
          <w:numId w:val="5"/>
        </w:numPr>
        <w:tabs>
          <w:tab w:val="left" w:pos="142"/>
        </w:tabs>
        <w:spacing w:after="240" w:line="276" w:lineRule="auto"/>
        <w:ind w:left="0" w:firstLine="0"/>
        <w:jc w:val="both"/>
        <w:rPr>
          <w:b/>
          <w:color w:val="000000" w:themeColor="text1"/>
        </w:rPr>
      </w:pPr>
      <w:r w:rsidRPr="007304AF">
        <w:rPr>
          <w:b/>
          <w:color w:val="000000" w:themeColor="text1"/>
        </w:rPr>
        <w:t xml:space="preserve">– </w:t>
      </w:r>
      <w:r w:rsidR="00262443" w:rsidRPr="007304AF">
        <w:rPr>
          <w:b/>
          <w:color w:val="000000" w:themeColor="text1"/>
        </w:rPr>
        <w:t>DO PRAZO, REQUISITOS PARA ENTREGA, DA QUALIFICAÇÃO DO PRODUTO</w:t>
      </w:r>
    </w:p>
    <w:p w:rsidR="007304AF" w:rsidRPr="007304AF" w:rsidRDefault="007304AF" w:rsidP="007304AF">
      <w:pPr>
        <w:tabs>
          <w:tab w:val="left" w:pos="142"/>
        </w:tabs>
        <w:spacing w:after="240" w:line="276" w:lineRule="auto"/>
        <w:jc w:val="both"/>
        <w:rPr>
          <w:sz w:val="24"/>
          <w:szCs w:val="24"/>
        </w:rPr>
      </w:pPr>
      <w:r w:rsidRPr="007304AF">
        <w:rPr>
          <w:bCs/>
          <w:sz w:val="24"/>
          <w:szCs w:val="24"/>
        </w:rPr>
        <w:t>2.1 – O empenho será global e o material deverá ser entregue de forma parcelada, de acordo com pedido da chefe de Almoxarifado, após 10 (dez dias), o qual começará a fluir da emissão da Nota de Empenho, no Almoxarifado da Secretaria Municipal de Saúde, Ed. Filinho situado à Av. Tancredo Neves, 441, Maravilha, Bom Jardim/RJ,</w:t>
      </w:r>
      <w:r w:rsidRPr="007304AF">
        <w:rPr>
          <w:sz w:val="24"/>
          <w:szCs w:val="24"/>
        </w:rPr>
        <w:t xml:space="preserve"> ponto de referência em frente ao Parque Municipal, no horário compreendido entre 08:30 h às 11 h e de 13:30 h às 16 h.</w:t>
      </w:r>
    </w:p>
    <w:p w:rsidR="007304AF" w:rsidRPr="007304AF" w:rsidRDefault="007304AF" w:rsidP="007304AF">
      <w:pPr>
        <w:tabs>
          <w:tab w:val="left" w:pos="142"/>
        </w:tabs>
        <w:spacing w:after="240" w:line="276" w:lineRule="auto"/>
        <w:jc w:val="both"/>
        <w:rPr>
          <w:sz w:val="24"/>
          <w:szCs w:val="24"/>
        </w:rPr>
      </w:pPr>
      <w:r w:rsidRPr="007304AF">
        <w:rPr>
          <w:sz w:val="24"/>
          <w:szCs w:val="24"/>
        </w:rPr>
        <w:t>2.2 – O mês de fabricação do item 02 (café) deverá ser o mesmo da entrega do produto no almoxarifado.</w:t>
      </w:r>
    </w:p>
    <w:p w:rsidR="007304AF" w:rsidRPr="007304AF" w:rsidRDefault="007304AF" w:rsidP="007304AF">
      <w:pPr>
        <w:tabs>
          <w:tab w:val="left" w:pos="142"/>
        </w:tabs>
        <w:spacing w:after="240" w:line="276" w:lineRule="auto"/>
        <w:jc w:val="both"/>
        <w:rPr>
          <w:color w:val="000000"/>
          <w:sz w:val="24"/>
          <w:szCs w:val="24"/>
        </w:rPr>
      </w:pPr>
      <w:r w:rsidRPr="007304AF">
        <w:rPr>
          <w:sz w:val="24"/>
          <w:szCs w:val="24"/>
        </w:rPr>
        <w:t>2.3 – A entrega dos materiais deverá ser acompanhada de notas fiscais em 02 (duas) vias, discriminando os materiais de acordo com o empenho e os dados bancários para pagamento.</w:t>
      </w:r>
    </w:p>
    <w:p w:rsidR="007304AF" w:rsidRPr="007304AF" w:rsidRDefault="007304AF" w:rsidP="007304AF">
      <w:pPr>
        <w:tabs>
          <w:tab w:val="left" w:pos="142"/>
        </w:tabs>
        <w:spacing w:after="240" w:line="276" w:lineRule="auto"/>
        <w:jc w:val="both"/>
        <w:rPr>
          <w:color w:val="000000"/>
          <w:sz w:val="24"/>
          <w:szCs w:val="24"/>
        </w:rPr>
      </w:pPr>
      <w:r w:rsidRPr="007304AF">
        <w:rPr>
          <w:color w:val="000000"/>
          <w:sz w:val="24"/>
          <w:szCs w:val="24"/>
        </w:rPr>
        <w:lastRenderedPageBreak/>
        <w:t>2.4 – O prazo de entrega somente poderá ser prorrogado em caso de força maior, devidamente comprovado pela empresa, por escrito, em até 24 horas antes da data fixada para a entrega.</w:t>
      </w:r>
    </w:p>
    <w:p w:rsidR="007304AF" w:rsidRPr="007304AF" w:rsidRDefault="007304AF" w:rsidP="007304AF">
      <w:pPr>
        <w:widowControl w:val="0"/>
        <w:tabs>
          <w:tab w:val="left" w:pos="-4395"/>
          <w:tab w:val="left" w:pos="142"/>
        </w:tabs>
        <w:spacing w:after="240" w:line="276" w:lineRule="auto"/>
        <w:jc w:val="both"/>
        <w:rPr>
          <w:sz w:val="24"/>
          <w:szCs w:val="24"/>
        </w:rPr>
      </w:pPr>
      <w:r w:rsidRPr="007304AF">
        <w:rPr>
          <w:sz w:val="24"/>
          <w:szCs w:val="24"/>
        </w:rPr>
        <w:t>2.5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8A6E70" w:rsidRPr="008E24C5" w:rsidRDefault="00AF28C8" w:rsidP="007304AF">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7304AF">
        <w:rPr>
          <w:b/>
          <w:i/>
          <w:color w:val="000000" w:themeColor="text1"/>
          <w:sz w:val="24"/>
          <w:szCs w:val="24"/>
        </w:rPr>
        <w:t>16.450,56</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7304AF">
        <w:rPr>
          <w:b/>
          <w:bCs/>
          <w:i/>
          <w:color w:val="000000" w:themeColor="text1"/>
          <w:sz w:val="24"/>
          <w:szCs w:val="24"/>
        </w:rPr>
        <w:t>dezesseis</w:t>
      </w:r>
      <w:r w:rsidR="00AD2E88">
        <w:rPr>
          <w:b/>
          <w:bCs/>
          <w:i/>
          <w:color w:val="000000" w:themeColor="text1"/>
          <w:sz w:val="24"/>
          <w:szCs w:val="24"/>
        </w:rPr>
        <w:t xml:space="preserve"> mil, </w:t>
      </w:r>
      <w:r w:rsidR="007304AF">
        <w:rPr>
          <w:b/>
          <w:bCs/>
          <w:i/>
          <w:color w:val="000000" w:themeColor="text1"/>
          <w:sz w:val="24"/>
          <w:szCs w:val="24"/>
        </w:rPr>
        <w:t>quatroc</w:t>
      </w:r>
      <w:r w:rsidR="00AD2E88">
        <w:rPr>
          <w:b/>
          <w:bCs/>
          <w:i/>
          <w:color w:val="000000" w:themeColor="text1"/>
          <w:sz w:val="24"/>
          <w:szCs w:val="24"/>
        </w:rPr>
        <w:t xml:space="preserve">entos e </w:t>
      </w:r>
      <w:r w:rsidR="007304AF">
        <w:rPr>
          <w:b/>
          <w:bCs/>
          <w:i/>
          <w:color w:val="000000" w:themeColor="text1"/>
          <w:sz w:val="24"/>
          <w:szCs w:val="24"/>
        </w:rPr>
        <w:t>cinquenta</w:t>
      </w:r>
      <w:r w:rsidR="00AD2E88">
        <w:rPr>
          <w:b/>
          <w:bCs/>
          <w:i/>
          <w:color w:val="000000" w:themeColor="text1"/>
          <w:sz w:val="24"/>
          <w:szCs w:val="24"/>
        </w:rPr>
        <w:t xml:space="preserve"> reais e </w:t>
      </w:r>
      <w:r w:rsidR="007304AF">
        <w:rPr>
          <w:b/>
          <w:bCs/>
          <w:i/>
          <w:color w:val="000000" w:themeColor="text1"/>
          <w:sz w:val="24"/>
          <w:szCs w:val="24"/>
        </w:rPr>
        <w:t>cinquenta e seis</w:t>
      </w:r>
      <w:r w:rsidR="00AD2E88">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494B2C">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7304AF" w:rsidRDefault="00AF472E" w:rsidP="007304AF">
      <w:pPr>
        <w:suppressAutoHyphens/>
        <w:spacing w:after="240" w:line="276" w:lineRule="auto"/>
        <w:jc w:val="both"/>
        <w:rPr>
          <w:sz w:val="24"/>
          <w:szCs w:val="24"/>
        </w:rPr>
      </w:pPr>
      <w:r>
        <w:rPr>
          <w:rFonts w:eastAsia="Calibri"/>
          <w:sz w:val="24"/>
          <w:szCs w:val="24"/>
          <w:lang w:eastAsia="zh-CN"/>
        </w:rPr>
        <w:t>4</w:t>
      </w:r>
      <w:r w:rsidRPr="00030DA9">
        <w:rPr>
          <w:rFonts w:eastAsia="Calibri"/>
          <w:sz w:val="24"/>
          <w:szCs w:val="24"/>
          <w:lang w:eastAsia="zh-CN"/>
        </w:rPr>
        <w:t xml:space="preserve">.1 – </w:t>
      </w:r>
      <w:r w:rsidR="007304AF" w:rsidRPr="001C35C6">
        <w:rPr>
          <w:rFonts w:eastAsia="Calibri"/>
          <w:sz w:val="24"/>
          <w:szCs w:val="24"/>
        </w:rPr>
        <w:t>Em caso de reajuste por ocasião de prorrogação do presente Contrato, o valor será corrigido pelo índice IPCA</w:t>
      </w:r>
      <w:r w:rsidR="007304AF" w:rsidRPr="001C35C6">
        <w:rPr>
          <w:sz w:val="24"/>
          <w:szCs w:val="24"/>
        </w:rPr>
        <w:t>.</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494B2C">
      <w:pPr>
        <w:autoSpaceDE w:val="0"/>
        <w:autoSpaceDN w:val="0"/>
        <w:adjustRightInd w:val="0"/>
        <w:jc w:val="both"/>
        <w:rPr>
          <w:bCs/>
          <w:color w:val="000000" w:themeColor="text1"/>
          <w:sz w:val="24"/>
          <w:szCs w:val="24"/>
        </w:rPr>
      </w:pPr>
    </w:p>
    <w:p w:rsidR="001F4E04" w:rsidRPr="008E24C5" w:rsidRDefault="00F0101D" w:rsidP="00494B2C">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670DA">
              <w:rPr>
                <w:b/>
                <w:color w:val="000000" w:themeColor="text1"/>
                <w:sz w:val="24"/>
                <w:szCs w:val="24"/>
              </w:rPr>
              <w:t>025</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E670DA">
              <w:rPr>
                <w:b/>
                <w:color w:val="000000" w:themeColor="text1"/>
                <w:sz w:val="24"/>
                <w:szCs w:val="24"/>
              </w:rPr>
              <w:t>025</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w:t>
      </w:r>
      <w:r w:rsidRPr="004B34A2">
        <w:rPr>
          <w:color w:val="000000" w:themeColor="text1"/>
          <w:sz w:val="24"/>
          <w:szCs w:val="24"/>
        </w:rPr>
        <w:lastRenderedPageBreak/>
        <w:t>8.666, de 21 de junho de 1993, sendo facultado à Administração convocar as licitantes remanescentes para celebrar a contratação, na ordem de classificação, ou revogar a licitação.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494B2C">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94B2C">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494B2C">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494B2C">
      <w:pPr>
        <w:pStyle w:val="PargrafodaLista"/>
        <w:widowControl w:val="0"/>
        <w:tabs>
          <w:tab w:val="left" w:pos="0"/>
        </w:tabs>
        <w:ind w:left="0"/>
        <w:jc w:val="both"/>
        <w:rPr>
          <w:szCs w:val="28"/>
        </w:rPr>
      </w:pPr>
    </w:p>
    <w:p w:rsidR="00902941" w:rsidRPr="00902941" w:rsidRDefault="002E383B" w:rsidP="007304AF">
      <w:pPr>
        <w:suppressAutoHyphens/>
        <w:spacing w:after="200" w:line="276" w:lineRule="auto"/>
        <w:jc w:val="both"/>
        <w:rPr>
          <w:rFonts w:eastAsia="Calibri"/>
          <w:sz w:val="24"/>
          <w:szCs w:val="24"/>
        </w:rPr>
      </w:pPr>
      <w:r w:rsidRPr="00902941">
        <w:rPr>
          <w:sz w:val="24"/>
          <w:szCs w:val="24"/>
        </w:rPr>
        <w:t>8.7.1 –</w:t>
      </w:r>
      <w:r w:rsidR="00AF472E">
        <w:rPr>
          <w:sz w:val="24"/>
          <w:szCs w:val="24"/>
        </w:rPr>
        <w:t xml:space="preserve"> </w:t>
      </w:r>
      <w:r w:rsidR="007304AF" w:rsidRPr="001C35C6">
        <w:rPr>
          <w:sz w:val="24"/>
          <w:szCs w:val="24"/>
        </w:rPr>
        <w:t xml:space="preserve">Atestado fornecido por pessoa jurídica de direito público ou privado que forneceu os materiais, objeto deste </w:t>
      </w:r>
      <w:r w:rsidR="007304AF">
        <w:rPr>
          <w:sz w:val="24"/>
          <w:szCs w:val="24"/>
        </w:rPr>
        <w:t>Edital</w:t>
      </w:r>
      <w:r w:rsidR="007304AF" w:rsidRPr="001C35C6">
        <w:rPr>
          <w:sz w:val="24"/>
          <w:szCs w:val="24"/>
        </w:rPr>
        <w:t>,</w:t>
      </w:r>
      <w:r w:rsidR="007304AF">
        <w:rPr>
          <w:sz w:val="24"/>
          <w:szCs w:val="24"/>
        </w:rPr>
        <w:t xml:space="preserve"> </w:t>
      </w:r>
      <w:r w:rsidR="007304AF" w:rsidRPr="001C35C6">
        <w:rPr>
          <w:sz w:val="24"/>
          <w:szCs w:val="24"/>
        </w:rPr>
        <w:t>satisfatoriamente.</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494B2C">
      <w:pPr>
        <w:autoSpaceDE w:val="0"/>
        <w:autoSpaceDN w:val="0"/>
        <w:adjustRightInd w:val="0"/>
        <w:jc w:val="both"/>
        <w:rPr>
          <w:color w:val="000000" w:themeColor="text1"/>
          <w:sz w:val="24"/>
          <w:szCs w:val="24"/>
        </w:rPr>
      </w:pPr>
    </w:p>
    <w:p w:rsidR="006B1AED" w:rsidRPr="008E24C5" w:rsidRDefault="00A31551" w:rsidP="004B0A4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4B0A44" w:rsidRPr="001C35C6" w:rsidRDefault="004B0A44" w:rsidP="004B0A44">
      <w:pPr>
        <w:spacing w:before="120" w:after="240" w:line="276" w:lineRule="auto"/>
        <w:jc w:val="both"/>
        <w:rPr>
          <w:rFonts w:eastAsia="Calibri"/>
          <w:sz w:val="24"/>
          <w:szCs w:val="24"/>
        </w:rPr>
      </w:pPr>
      <w:r>
        <w:rPr>
          <w:rFonts w:eastAsia="Calibri"/>
          <w:bCs/>
          <w:color w:val="000000"/>
          <w:sz w:val="24"/>
          <w:szCs w:val="24"/>
        </w:rPr>
        <w:t>11</w:t>
      </w:r>
      <w:r w:rsidRPr="001C35C6">
        <w:rPr>
          <w:rFonts w:eastAsia="Calibri"/>
          <w:bCs/>
          <w:color w:val="000000"/>
          <w:sz w:val="24"/>
          <w:szCs w:val="24"/>
        </w:rPr>
        <w:t xml:space="preserve">.1 – </w:t>
      </w:r>
      <w:r w:rsidRPr="001C35C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B0A44" w:rsidRPr="001C35C6" w:rsidRDefault="004B0A44" w:rsidP="004B0A44">
      <w:pPr>
        <w:spacing w:before="120" w:after="240" w:line="276" w:lineRule="auto"/>
        <w:ind w:left="284"/>
        <w:jc w:val="both"/>
        <w:rPr>
          <w:rFonts w:eastAsia="Calibri"/>
          <w:sz w:val="24"/>
          <w:szCs w:val="24"/>
        </w:rPr>
      </w:pPr>
      <w:r>
        <w:rPr>
          <w:rFonts w:eastAsia="Calibri"/>
          <w:sz w:val="24"/>
          <w:szCs w:val="24"/>
        </w:rPr>
        <w:lastRenderedPageBreak/>
        <w:t>11</w:t>
      </w:r>
      <w:r w:rsidRPr="001C35C6">
        <w:rPr>
          <w:rFonts w:eastAsia="Calibri"/>
          <w:sz w:val="24"/>
          <w:szCs w:val="24"/>
        </w:rPr>
        <w:t>.3.1 - As penalidades de que tratam o subitem anterior, serão aplicadas na forma abaixo:</w:t>
      </w:r>
    </w:p>
    <w:p w:rsidR="004B0A44" w:rsidRPr="001C35C6" w:rsidRDefault="004B0A44" w:rsidP="00793363">
      <w:pPr>
        <w:numPr>
          <w:ilvl w:val="0"/>
          <w:numId w:val="6"/>
        </w:numPr>
        <w:suppressAutoHyphens/>
        <w:spacing w:before="120" w:after="240" w:line="276" w:lineRule="auto"/>
        <w:jc w:val="both"/>
        <w:rPr>
          <w:rFonts w:eastAsia="Calibri"/>
          <w:sz w:val="24"/>
          <w:szCs w:val="24"/>
        </w:rPr>
      </w:pPr>
      <w:r w:rsidRPr="001C35C6">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B0A44" w:rsidRPr="001C35C6" w:rsidRDefault="004B0A44" w:rsidP="00793363">
      <w:pPr>
        <w:numPr>
          <w:ilvl w:val="0"/>
          <w:numId w:val="6"/>
        </w:numPr>
        <w:suppressAutoHyphens/>
        <w:spacing w:before="120" w:after="240" w:line="276" w:lineRule="auto"/>
        <w:jc w:val="both"/>
        <w:rPr>
          <w:rFonts w:eastAsia="Calibri"/>
          <w:sz w:val="24"/>
          <w:szCs w:val="24"/>
        </w:rPr>
      </w:pPr>
      <w:r w:rsidRPr="001C35C6">
        <w:rPr>
          <w:rFonts w:eastAsia="Calibri"/>
          <w:sz w:val="24"/>
          <w:szCs w:val="24"/>
        </w:rPr>
        <w:t>Falhar, fraudar, atrasar a entrega dos materiais, ficará impedido de licitar e contratar com o Município por, no mínimo 90 (noventa) dias até 02 (dois) anos;</w:t>
      </w:r>
    </w:p>
    <w:p w:rsidR="004B0A44" w:rsidRPr="001C35C6" w:rsidRDefault="004B0A44" w:rsidP="00793363">
      <w:pPr>
        <w:numPr>
          <w:ilvl w:val="0"/>
          <w:numId w:val="6"/>
        </w:numPr>
        <w:suppressAutoHyphens/>
        <w:spacing w:before="120" w:after="240" w:line="276" w:lineRule="auto"/>
        <w:jc w:val="both"/>
        <w:rPr>
          <w:rFonts w:eastAsia="Calibri"/>
          <w:sz w:val="24"/>
          <w:szCs w:val="24"/>
        </w:rPr>
      </w:pPr>
      <w:r w:rsidRPr="001C35C6">
        <w:rPr>
          <w:rFonts w:eastAsia="Calibri"/>
          <w:sz w:val="24"/>
          <w:szCs w:val="24"/>
        </w:rPr>
        <w:t>Apresentação de documentação falsa, cometer fraude fiscal e comportar-se de modo inidôneo, será impedido de licitar e contratar com o Município por, no mínimo 02 (dois) anos até 05 (cinco) anos.</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.4 – A CONTRATADA ficará sujeita às seguintes penalidades, garantidas a prévia defesa, pela inexecução total ou parcial do Edital:</w:t>
      </w:r>
    </w:p>
    <w:p w:rsidR="004B0A44" w:rsidRPr="001C35C6" w:rsidRDefault="004B0A44" w:rsidP="004B0A44">
      <w:pPr>
        <w:spacing w:before="120" w:after="240" w:line="276" w:lineRule="auto"/>
        <w:ind w:left="284"/>
        <w:jc w:val="both"/>
        <w:rPr>
          <w:rFonts w:eastAsia="Calibri"/>
          <w:sz w:val="24"/>
          <w:szCs w:val="24"/>
        </w:rPr>
      </w:pPr>
      <w:r w:rsidRPr="001C35C6">
        <w:rPr>
          <w:rFonts w:eastAsia="Calibri"/>
          <w:sz w:val="24"/>
          <w:szCs w:val="24"/>
        </w:rPr>
        <w:t>I - advertência;</w:t>
      </w:r>
    </w:p>
    <w:p w:rsidR="004B0A44" w:rsidRPr="001C35C6" w:rsidRDefault="004B0A44" w:rsidP="004B0A44">
      <w:pPr>
        <w:spacing w:before="120" w:after="240" w:line="276" w:lineRule="auto"/>
        <w:ind w:left="284"/>
        <w:jc w:val="both"/>
        <w:rPr>
          <w:rFonts w:eastAsia="Calibri"/>
          <w:sz w:val="24"/>
          <w:szCs w:val="24"/>
        </w:rPr>
      </w:pPr>
      <w:r w:rsidRPr="001C35C6">
        <w:rPr>
          <w:rFonts w:eastAsia="Calibri"/>
          <w:sz w:val="24"/>
          <w:szCs w:val="24"/>
        </w:rPr>
        <w:t>II - multa(s);</w:t>
      </w:r>
    </w:p>
    <w:p w:rsidR="004B0A44" w:rsidRPr="001C35C6" w:rsidRDefault="004B0A44" w:rsidP="004B0A44">
      <w:pPr>
        <w:spacing w:before="120" w:after="240" w:line="276" w:lineRule="auto"/>
        <w:ind w:left="284"/>
        <w:jc w:val="both"/>
        <w:rPr>
          <w:rFonts w:eastAsia="Calibri"/>
          <w:sz w:val="24"/>
          <w:szCs w:val="24"/>
        </w:rPr>
      </w:pPr>
      <w:r w:rsidRPr="001C35C6">
        <w:rPr>
          <w:rFonts w:eastAsia="Calibri"/>
          <w:sz w:val="24"/>
          <w:szCs w:val="24"/>
        </w:rPr>
        <w:t>III- Em caso de inexecução, total ou parcial, o(s) licitante(s) vencedor(es) poderá(ão) sofrer, sem prejuízo do previsto nos artigos 86 à 88 da Lei Federal nº 8666/93, as seguintes penalidades:</w:t>
      </w:r>
    </w:p>
    <w:p w:rsidR="004B0A44" w:rsidRPr="004B0A44" w:rsidRDefault="004B0A44" w:rsidP="00793363">
      <w:pPr>
        <w:pStyle w:val="PargrafodaLista"/>
        <w:numPr>
          <w:ilvl w:val="0"/>
          <w:numId w:val="7"/>
        </w:numPr>
        <w:spacing w:before="120" w:after="240" w:line="276" w:lineRule="auto"/>
        <w:jc w:val="both"/>
        <w:rPr>
          <w:rFonts w:eastAsia="Calibri"/>
        </w:rPr>
      </w:pPr>
      <w:r w:rsidRPr="004B0A44">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4B0A44" w:rsidRPr="004B0A44" w:rsidRDefault="004B0A44" w:rsidP="00793363">
      <w:pPr>
        <w:pStyle w:val="PargrafodaLista"/>
        <w:numPr>
          <w:ilvl w:val="0"/>
          <w:numId w:val="7"/>
        </w:numPr>
        <w:spacing w:before="120" w:after="240" w:line="276" w:lineRule="auto"/>
        <w:jc w:val="both"/>
        <w:rPr>
          <w:rFonts w:eastAsia="Calibri"/>
        </w:rPr>
      </w:pPr>
      <w:r w:rsidRPr="004B0A44">
        <w:rPr>
          <w:rFonts w:eastAsia="Calibri"/>
        </w:rPr>
        <w:t>pelo descumprimento de qualquer outra obrigação: multa de 05% (cinco por cento) do valor total do contrato;</w:t>
      </w:r>
    </w:p>
    <w:p w:rsidR="004B0A44" w:rsidRPr="001C35C6" w:rsidRDefault="004B0A44" w:rsidP="00793363">
      <w:pPr>
        <w:pStyle w:val="PargrafodaLista10"/>
        <w:numPr>
          <w:ilvl w:val="0"/>
          <w:numId w:val="7"/>
        </w:numPr>
        <w:suppressAutoHyphens/>
        <w:spacing w:before="120" w:after="240" w:line="276" w:lineRule="auto"/>
        <w:jc w:val="both"/>
        <w:rPr>
          <w:rFonts w:eastAsia="Calibri"/>
        </w:rPr>
      </w:pPr>
      <w:r w:rsidRPr="001C35C6">
        <w:rPr>
          <w:rFonts w:eastAsia="Calibri"/>
        </w:rPr>
        <w:t>suspensão temporária de participação em licitação e impedimento de contratar com a Administração pelo prazo não superior a 02 (dois) anos; e,</w:t>
      </w:r>
    </w:p>
    <w:p w:rsidR="004B0A44" w:rsidRPr="001C35C6" w:rsidRDefault="004B0A44" w:rsidP="00793363">
      <w:pPr>
        <w:pStyle w:val="PargrafodaLista10"/>
        <w:numPr>
          <w:ilvl w:val="0"/>
          <w:numId w:val="7"/>
        </w:numPr>
        <w:suppressAutoHyphens/>
        <w:spacing w:before="120" w:after="240" w:line="276" w:lineRule="auto"/>
        <w:jc w:val="both"/>
        <w:rPr>
          <w:rFonts w:eastAsia="Calibri"/>
        </w:rPr>
      </w:pPr>
      <w:r w:rsidRPr="001C35C6">
        <w:rPr>
          <w:rFonts w:eastAsia="Calibri"/>
        </w:rPr>
        <w:t>Declaração de inidoneidade para licitar ou contratar com a Administração;</w:t>
      </w:r>
    </w:p>
    <w:p w:rsidR="004B0A44" w:rsidRPr="001C35C6" w:rsidRDefault="004B0A44" w:rsidP="00793363">
      <w:pPr>
        <w:pStyle w:val="PargrafodaLista10"/>
        <w:numPr>
          <w:ilvl w:val="0"/>
          <w:numId w:val="7"/>
        </w:numPr>
        <w:suppressAutoHyphens/>
        <w:spacing w:before="120" w:after="240" w:line="276" w:lineRule="auto"/>
        <w:jc w:val="both"/>
        <w:rPr>
          <w:rFonts w:eastAsia="Calibri"/>
        </w:rPr>
      </w:pPr>
      <w:r w:rsidRPr="001C35C6">
        <w:rPr>
          <w:rFonts w:eastAsia="Calibri"/>
        </w:rPr>
        <w:t>O atraso na entrega dos materiais por mais de 24 (vinte e quatro) horas, ensejará a rescisão contratual, sem prejuízo da multa cabível;</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 xml:space="preserve">.6 – Além das multas estabelecidas, a Administração poderá recusar os serviços, se a irregularidade não for sanada, podendo ainda, a critério da mesma, a ocorrência constituir </w:t>
      </w:r>
      <w:r w:rsidRPr="001C35C6">
        <w:rPr>
          <w:rFonts w:eastAsia="Calibri"/>
          <w:sz w:val="24"/>
          <w:szCs w:val="24"/>
        </w:rPr>
        <w:lastRenderedPageBreak/>
        <w:t>motivo para aplicação do disposto nos incisos III e IV do artigo 87, da Lei nº 8.666/93 e alterações posteriores, sem prejuízo das demais penalidades previstas neste Edital.</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 xml:space="preserve">.8 – Para as penalidades previstas nos subitens </w:t>
      </w:r>
      <w:r>
        <w:rPr>
          <w:rFonts w:eastAsia="Calibri"/>
          <w:sz w:val="24"/>
          <w:szCs w:val="24"/>
        </w:rPr>
        <w:t>11</w:t>
      </w:r>
      <w:r w:rsidRPr="001C35C6">
        <w:rPr>
          <w:rFonts w:eastAsia="Calibri"/>
          <w:sz w:val="24"/>
          <w:szCs w:val="24"/>
        </w:rPr>
        <w:t xml:space="preserve">.1 ao </w:t>
      </w:r>
      <w:r>
        <w:rPr>
          <w:rFonts w:eastAsia="Calibri"/>
          <w:sz w:val="24"/>
          <w:szCs w:val="24"/>
        </w:rPr>
        <w:t>11</w:t>
      </w:r>
      <w:r w:rsidRPr="001C35C6">
        <w:rPr>
          <w:rFonts w:eastAsia="Calibri"/>
          <w:sz w:val="24"/>
          <w:szCs w:val="24"/>
        </w:rPr>
        <w:t>.7 será garantido o direito ao contraditório e ampla defesa.</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.9 – As penalidades só poderão ser relevadas nas hipóteses de caso fortuito ou força maior, devidamente justificados e comprovados, a juízo da Administração.</w:t>
      </w:r>
    </w:p>
    <w:p w:rsidR="004B0A44" w:rsidRPr="001C35C6" w:rsidRDefault="004B0A44" w:rsidP="004B0A44">
      <w:pPr>
        <w:spacing w:before="120" w:after="240" w:line="276" w:lineRule="auto"/>
        <w:jc w:val="both"/>
        <w:rPr>
          <w:rFonts w:eastAsia="Calibri"/>
          <w:sz w:val="24"/>
          <w:szCs w:val="24"/>
        </w:rPr>
      </w:pPr>
      <w:r>
        <w:rPr>
          <w:rFonts w:eastAsia="Calibri"/>
          <w:sz w:val="24"/>
          <w:szCs w:val="24"/>
        </w:rPr>
        <w:t>11</w:t>
      </w:r>
      <w:r w:rsidRPr="001C35C6">
        <w:rPr>
          <w:rFonts w:eastAsia="Calibri"/>
          <w:sz w:val="24"/>
          <w:szCs w:val="24"/>
        </w:rPr>
        <w:t>.10 – Constituirão motivos para rescisão do contrato, independente da conclusão do seu prazo:</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Razões de interesse público;</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Reiterada desobediência dos preceitos estabelecidos;</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Falta grave a Juízo do Município;</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Falência ou insolvência;</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Inexecução total ou parcial do contrato;</w:t>
      </w:r>
    </w:p>
    <w:p w:rsidR="004B0A44" w:rsidRPr="001C35C6" w:rsidRDefault="004B0A44" w:rsidP="00793363">
      <w:pPr>
        <w:pStyle w:val="PargrafodaLista10"/>
        <w:numPr>
          <w:ilvl w:val="1"/>
          <w:numId w:val="4"/>
        </w:numPr>
        <w:tabs>
          <w:tab w:val="clear" w:pos="0"/>
        </w:tabs>
        <w:suppressAutoHyphens/>
        <w:spacing w:before="120" w:after="240" w:line="276" w:lineRule="auto"/>
        <w:ind w:left="1418" w:hanging="566"/>
        <w:jc w:val="both"/>
        <w:rPr>
          <w:rFonts w:eastAsia="Calibri"/>
        </w:rPr>
      </w:pPr>
      <w:r w:rsidRPr="001C35C6">
        <w:rPr>
          <w:rFonts w:eastAsia="Calibri"/>
        </w:rPr>
        <w:t>Alteração social ou modificação da finalidade ou estrutura da empresa, que venha a prejudicar a execução do contrato;</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Mudanças na legislação em vigor sobre licitações, impossibilitando a execução do presente contrato;</w:t>
      </w:r>
    </w:p>
    <w:p w:rsidR="004B0A44" w:rsidRPr="001C35C6" w:rsidRDefault="004B0A44" w:rsidP="00793363">
      <w:pPr>
        <w:pStyle w:val="PargrafodaLista10"/>
        <w:numPr>
          <w:ilvl w:val="1"/>
          <w:numId w:val="4"/>
        </w:numPr>
        <w:tabs>
          <w:tab w:val="clear" w:pos="0"/>
        </w:tabs>
        <w:suppressAutoHyphens/>
        <w:spacing w:before="120" w:after="240" w:line="276" w:lineRule="auto"/>
        <w:ind w:left="993" w:hanging="141"/>
        <w:jc w:val="both"/>
        <w:rPr>
          <w:rFonts w:eastAsia="Calibri"/>
        </w:rPr>
      </w:pPr>
      <w:r w:rsidRPr="001C35C6">
        <w:rPr>
          <w:rFonts w:eastAsia="Calibri"/>
        </w:rPr>
        <w:t>Descumprimento de qualquer cláusula contratual;</w:t>
      </w:r>
    </w:p>
    <w:p w:rsidR="004B0A44" w:rsidRPr="001C35C6" w:rsidRDefault="004B0A44" w:rsidP="00793363">
      <w:pPr>
        <w:pStyle w:val="PargrafodaLista10"/>
        <w:numPr>
          <w:ilvl w:val="1"/>
          <w:numId w:val="4"/>
        </w:numPr>
        <w:tabs>
          <w:tab w:val="clear" w:pos="0"/>
        </w:tabs>
        <w:suppressAutoHyphens/>
        <w:spacing w:before="120" w:after="240" w:line="276" w:lineRule="auto"/>
        <w:ind w:left="1418" w:hanging="566"/>
        <w:jc w:val="both"/>
        <w:rPr>
          <w:rFonts w:eastAsia="Calibri"/>
        </w:rPr>
      </w:pPr>
      <w:r w:rsidRPr="001C35C6">
        <w:rPr>
          <w:rFonts w:eastAsia="Calibri"/>
        </w:rPr>
        <w:t>Ocorrência de caso fortuito ou de força maior, regularmente comprovada, impeditiva da execução do acordado entre as partes;</w:t>
      </w:r>
    </w:p>
    <w:p w:rsidR="004B0A44" w:rsidRPr="001C35C6" w:rsidRDefault="004B0A44" w:rsidP="00793363">
      <w:pPr>
        <w:pStyle w:val="PargrafodaLista10"/>
        <w:numPr>
          <w:ilvl w:val="1"/>
          <w:numId w:val="4"/>
        </w:numPr>
        <w:tabs>
          <w:tab w:val="clear" w:pos="0"/>
        </w:tabs>
        <w:suppressAutoHyphens/>
        <w:spacing w:before="120" w:after="240" w:line="276" w:lineRule="auto"/>
        <w:ind w:left="1418" w:hanging="566"/>
        <w:jc w:val="both"/>
        <w:rPr>
          <w:rFonts w:eastAsia="Calibri"/>
        </w:rPr>
      </w:pPr>
      <w:r w:rsidRPr="001C35C6">
        <w:rPr>
          <w:rFonts w:eastAsia="Calibri"/>
        </w:rPr>
        <w:t>Por acordo entre as partes, reduzido a termo, desde que haja conveniência para o Município.</w:t>
      </w:r>
    </w:p>
    <w:p w:rsidR="00857B2D" w:rsidRDefault="00857B2D" w:rsidP="00494B2C">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 DO PAGAMENTO</w:t>
      </w:r>
    </w:p>
    <w:p w:rsidR="004B0A44" w:rsidRPr="001C35C6" w:rsidRDefault="004B0A44" w:rsidP="004B0A44">
      <w:pPr>
        <w:spacing w:after="240" w:line="276" w:lineRule="auto"/>
        <w:jc w:val="both"/>
        <w:rPr>
          <w:sz w:val="24"/>
          <w:szCs w:val="24"/>
        </w:rPr>
      </w:pPr>
      <w:r>
        <w:rPr>
          <w:sz w:val="24"/>
          <w:szCs w:val="24"/>
        </w:rPr>
        <w:t>12</w:t>
      </w:r>
      <w:r w:rsidRPr="001C35C6">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B0A44" w:rsidRPr="001C35C6" w:rsidRDefault="004B0A44" w:rsidP="004B0A44">
      <w:pPr>
        <w:spacing w:after="240" w:line="276" w:lineRule="auto"/>
        <w:jc w:val="both"/>
        <w:rPr>
          <w:sz w:val="24"/>
          <w:szCs w:val="24"/>
        </w:rPr>
      </w:pPr>
      <w:r>
        <w:rPr>
          <w:sz w:val="24"/>
          <w:szCs w:val="24"/>
        </w:rPr>
        <w:lastRenderedPageBreak/>
        <w:t>12</w:t>
      </w:r>
      <w:r w:rsidRPr="001C35C6">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B0A44" w:rsidRPr="001C35C6" w:rsidRDefault="004B0A44" w:rsidP="004B0A44">
      <w:pPr>
        <w:spacing w:after="240" w:line="276" w:lineRule="auto"/>
        <w:jc w:val="both"/>
        <w:rPr>
          <w:sz w:val="24"/>
          <w:szCs w:val="24"/>
        </w:rPr>
      </w:pPr>
      <w:r>
        <w:rPr>
          <w:sz w:val="24"/>
          <w:szCs w:val="24"/>
        </w:rPr>
        <w:t>12</w:t>
      </w:r>
      <w:r w:rsidRPr="001C35C6">
        <w:rPr>
          <w:sz w:val="24"/>
          <w:szCs w:val="24"/>
        </w:rPr>
        <w:t>.3 – O pagamento será suspenso se observado algum descumprimento das obrigações assumidas pela CONTRATADA, no que se refere à habilitação e qualificação exigidas na licitação.</w:t>
      </w:r>
    </w:p>
    <w:p w:rsidR="004B0A44" w:rsidRPr="001C35C6" w:rsidRDefault="004B0A44" w:rsidP="004B0A44">
      <w:pPr>
        <w:spacing w:after="240" w:line="276" w:lineRule="auto"/>
        <w:jc w:val="both"/>
        <w:rPr>
          <w:sz w:val="24"/>
          <w:szCs w:val="24"/>
        </w:rPr>
      </w:pPr>
      <w:r>
        <w:rPr>
          <w:sz w:val="24"/>
          <w:szCs w:val="24"/>
        </w:rPr>
        <w:t>12</w:t>
      </w:r>
      <w:r w:rsidRPr="001C35C6">
        <w:rPr>
          <w:sz w:val="24"/>
          <w:szCs w:val="24"/>
        </w:rPr>
        <w:t>.4 – Qualquer pagamento somente será efetuado à CONTRATADA após as conferências do Controle Interno, e ainda, se a CONTRATADA não tiver nenhuma pendência de débito junto à CONTRATANTE, inclusive multa.</w:t>
      </w:r>
    </w:p>
    <w:p w:rsidR="004B0A44" w:rsidRPr="001C35C6" w:rsidRDefault="004B0A44" w:rsidP="004B0A44">
      <w:pPr>
        <w:spacing w:after="240" w:line="276" w:lineRule="auto"/>
        <w:jc w:val="both"/>
        <w:rPr>
          <w:sz w:val="24"/>
          <w:szCs w:val="24"/>
        </w:rPr>
      </w:pPr>
      <w:r>
        <w:rPr>
          <w:sz w:val="24"/>
          <w:szCs w:val="24"/>
        </w:rPr>
        <w:t>12</w:t>
      </w:r>
      <w:r w:rsidRPr="001C35C6">
        <w:rPr>
          <w:sz w:val="24"/>
          <w:szCs w:val="24"/>
        </w:rPr>
        <w:t>.5 – Fica vedada à CONTRATADAa cessão de créditos às Instituições Financeiras ou quaisquer outras, sob pena de rescisão contratual e demais sanções.</w:t>
      </w:r>
    </w:p>
    <w:p w:rsidR="004B0A44" w:rsidRPr="001C35C6" w:rsidRDefault="004B0A44" w:rsidP="004B0A44">
      <w:pPr>
        <w:spacing w:after="240" w:line="276" w:lineRule="auto"/>
        <w:jc w:val="both"/>
        <w:rPr>
          <w:bCs/>
          <w:sz w:val="24"/>
          <w:szCs w:val="24"/>
        </w:rPr>
      </w:pPr>
      <w:r>
        <w:rPr>
          <w:bCs/>
          <w:sz w:val="24"/>
          <w:szCs w:val="24"/>
        </w:rPr>
        <w:t>12</w:t>
      </w:r>
      <w:r w:rsidRPr="001C35C6">
        <w:rPr>
          <w:bCs/>
          <w:sz w:val="24"/>
          <w:szCs w:val="24"/>
        </w:rPr>
        <w:t>.6 – Juntamente com a Nota Fiscal a Empresa Vencedora deverá apresentar os documentos abaixo relacionados, com validade atualizada, conforme art 55, inc XIII da Lei 8.666/93:</w:t>
      </w:r>
    </w:p>
    <w:p w:rsidR="004B0A44" w:rsidRPr="001C35C6" w:rsidRDefault="004B0A44" w:rsidP="004B0A44">
      <w:pPr>
        <w:spacing w:after="240" w:line="276" w:lineRule="auto"/>
        <w:ind w:left="284"/>
        <w:jc w:val="both"/>
        <w:rPr>
          <w:bCs/>
          <w:sz w:val="24"/>
          <w:szCs w:val="24"/>
        </w:rPr>
      </w:pPr>
      <w:r>
        <w:rPr>
          <w:bCs/>
          <w:sz w:val="24"/>
          <w:szCs w:val="24"/>
        </w:rPr>
        <w:t>12</w:t>
      </w:r>
      <w:r w:rsidRPr="001C35C6">
        <w:rPr>
          <w:bCs/>
          <w:sz w:val="24"/>
          <w:szCs w:val="24"/>
        </w:rPr>
        <w:t>.6.1 - Certidão de Regularidade com INSS - Certidão Unificada;</w:t>
      </w:r>
    </w:p>
    <w:p w:rsidR="004B0A44" w:rsidRPr="001C35C6" w:rsidRDefault="004B0A44" w:rsidP="004B0A44">
      <w:pPr>
        <w:spacing w:after="240" w:line="276" w:lineRule="auto"/>
        <w:ind w:left="284"/>
        <w:jc w:val="both"/>
        <w:rPr>
          <w:bCs/>
          <w:sz w:val="24"/>
          <w:szCs w:val="24"/>
        </w:rPr>
      </w:pPr>
      <w:r>
        <w:rPr>
          <w:bCs/>
          <w:sz w:val="24"/>
          <w:szCs w:val="24"/>
        </w:rPr>
        <w:t>12</w:t>
      </w:r>
      <w:r w:rsidRPr="001C35C6">
        <w:rPr>
          <w:bCs/>
          <w:sz w:val="24"/>
          <w:szCs w:val="24"/>
        </w:rPr>
        <w:t>.6.2 - Certidão de Regularidade com FGTS;</w:t>
      </w:r>
    </w:p>
    <w:p w:rsidR="004B0A44" w:rsidRPr="001C35C6" w:rsidRDefault="004B0A44" w:rsidP="004B0A44">
      <w:pPr>
        <w:spacing w:after="240" w:line="276" w:lineRule="auto"/>
        <w:ind w:left="284"/>
        <w:jc w:val="both"/>
        <w:rPr>
          <w:bCs/>
          <w:sz w:val="24"/>
          <w:szCs w:val="24"/>
        </w:rPr>
      </w:pPr>
      <w:r>
        <w:rPr>
          <w:bCs/>
          <w:sz w:val="24"/>
          <w:szCs w:val="24"/>
        </w:rPr>
        <w:t>12</w:t>
      </w:r>
      <w:r w:rsidRPr="001C35C6">
        <w:rPr>
          <w:bCs/>
          <w:sz w:val="24"/>
          <w:szCs w:val="24"/>
        </w:rPr>
        <w:t>.6.3 - Certidão Conjunta de Débitos Relativos a Tributos Federais e Dívida Ativa da União;</w:t>
      </w:r>
    </w:p>
    <w:p w:rsidR="004B0A44" w:rsidRPr="001C35C6" w:rsidRDefault="004B0A44" w:rsidP="004B0A44">
      <w:pPr>
        <w:spacing w:after="240" w:line="276" w:lineRule="auto"/>
        <w:ind w:left="284"/>
        <w:jc w:val="both"/>
        <w:rPr>
          <w:bCs/>
          <w:sz w:val="24"/>
          <w:szCs w:val="24"/>
        </w:rPr>
      </w:pPr>
      <w:r>
        <w:rPr>
          <w:bCs/>
          <w:sz w:val="24"/>
          <w:szCs w:val="24"/>
        </w:rPr>
        <w:t>12</w:t>
      </w:r>
      <w:r w:rsidRPr="001C35C6">
        <w:rPr>
          <w:bCs/>
          <w:sz w:val="24"/>
          <w:szCs w:val="24"/>
        </w:rPr>
        <w:t>.6.4 - Certidão de Regularidade para com a Fazenda Estadual e a Certidão emitida pela Procuradoria Geral o Estado;</w:t>
      </w:r>
    </w:p>
    <w:p w:rsidR="004B0A44" w:rsidRPr="001C35C6" w:rsidRDefault="004B0A44" w:rsidP="004B0A44">
      <w:pPr>
        <w:spacing w:after="240" w:line="276" w:lineRule="auto"/>
        <w:ind w:left="284"/>
        <w:jc w:val="both"/>
        <w:rPr>
          <w:bCs/>
          <w:sz w:val="24"/>
          <w:szCs w:val="24"/>
        </w:rPr>
      </w:pPr>
      <w:r>
        <w:rPr>
          <w:bCs/>
          <w:sz w:val="24"/>
          <w:szCs w:val="24"/>
        </w:rPr>
        <w:t>12</w:t>
      </w:r>
      <w:r w:rsidRPr="001C35C6">
        <w:rPr>
          <w:bCs/>
          <w:sz w:val="24"/>
          <w:szCs w:val="24"/>
        </w:rPr>
        <w:t>.6.5 - Certidão de Regularidade para com a Fazenda Municipal da sede da Licitante;</w:t>
      </w:r>
    </w:p>
    <w:p w:rsidR="004B0A44" w:rsidRPr="001C35C6" w:rsidRDefault="004B0A44" w:rsidP="004B0A44">
      <w:pPr>
        <w:spacing w:after="240" w:line="276" w:lineRule="auto"/>
        <w:ind w:left="284"/>
        <w:jc w:val="both"/>
        <w:rPr>
          <w:sz w:val="24"/>
          <w:szCs w:val="24"/>
        </w:rPr>
      </w:pPr>
      <w:r>
        <w:rPr>
          <w:bCs/>
          <w:sz w:val="24"/>
          <w:szCs w:val="24"/>
        </w:rPr>
        <w:t>12</w:t>
      </w:r>
      <w:r w:rsidRPr="001C35C6">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C35C6">
          <w:rPr>
            <w:rStyle w:val="Hyperlink"/>
            <w:sz w:val="24"/>
            <w:szCs w:val="24"/>
          </w:rPr>
          <w:t>HTTP://www.tst.jus.br</w:t>
        </w:r>
      </w:hyperlink>
      <w:r w:rsidRPr="001C35C6">
        <w:rPr>
          <w:sz w:val="24"/>
          <w:szCs w:val="24"/>
        </w:rPr>
        <w:t>);</w:t>
      </w:r>
    </w:p>
    <w:p w:rsidR="008A6E70" w:rsidRPr="008E24C5" w:rsidRDefault="008A6E70" w:rsidP="004B0A44">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w:t>
      </w:r>
      <w:r w:rsidRPr="008E24C5">
        <w:rPr>
          <w:color w:val="000000" w:themeColor="text1"/>
          <w:sz w:val="24"/>
          <w:szCs w:val="24"/>
        </w:rPr>
        <w:lastRenderedPageBreak/>
        <w:t>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94B2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4B0A44" w:rsidRPr="001C35C6" w:rsidRDefault="004B0A44" w:rsidP="004B0A44">
      <w:pPr>
        <w:spacing w:before="120" w:after="120" w:line="276" w:lineRule="auto"/>
        <w:jc w:val="both"/>
        <w:rPr>
          <w:sz w:val="24"/>
          <w:szCs w:val="24"/>
        </w:rPr>
      </w:pPr>
      <w:r>
        <w:rPr>
          <w:sz w:val="24"/>
          <w:szCs w:val="24"/>
        </w:rPr>
        <w:t>14</w:t>
      </w:r>
      <w:r w:rsidRPr="001C35C6">
        <w:rPr>
          <w:sz w:val="24"/>
          <w:szCs w:val="24"/>
        </w:rPr>
        <w:t>.1 – Uma vez homologado o resultado da licitação, a licitante vencedora será convocada para a assinatura do termo de contrato, no prazo de 05 (cinco) dias.</w:t>
      </w:r>
    </w:p>
    <w:p w:rsidR="004B0A44" w:rsidRPr="001C35C6" w:rsidRDefault="004B0A44" w:rsidP="004B0A44">
      <w:pPr>
        <w:spacing w:before="120" w:after="120" w:line="276" w:lineRule="auto"/>
        <w:jc w:val="both"/>
        <w:rPr>
          <w:sz w:val="24"/>
          <w:szCs w:val="24"/>
        </w:rPr>
      </w:pPr>
      <w:r>
        <w:rPr>
          <w:sz w:val="24"/>
          <w:szCs w:val="24"/>
        </w:rPr>
        <w:t>14</w:t>
      </w:r>
      <w:r w:rsidRPr="001C35C6">
        <w:rPr>
          <w:sz w:val="24"/>
          <w:szCs w:val="24"/>
        </w:rPr>
        <w:t>.2 - O prazo de convocação para assinatura poderá ser prorrogado uma vez, por igual período 05 (cinco) dias, quando solicitado pela parte durante o seu transcurso e desde que ocorra motivo justificado aceito pela Administração.</w:t>
      </w:r>
    </w:p>
    <w:p w:rsidR="004B0A44" w:rsidRPr="001C35C6" w:rsidRDefault="004B0A44" w:rsidP="004B0A44">
      <w:pPr>
        <w:spacing w:before="120" w:after="120" w:line="276" w:lineRule="auto"/>
        <w:jc w:val="both"/>
        <w:rPr>
          <w:color w:val="222222"/>
          <w:sz w:val="24"/>
          <w:szCs w:val="24"/>
        </w:rPr>
      </w:pPr>
      <w:r>
        <w:rPr>
          <w:color w:val="222222"/>
          <w:sz w:val="24"/>
          <w:szCs w:val="24"/>
        </w:rPr>
        <w:t>14</w:t>
      </w:r>
      <w:r w:rsidRPr="001C35C6">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B0A44" w:rsidRPr="001C35C6" w:rsidRDefault="004B0A44" w:rsidP="004B0A44">
      <w:pPr>
        <w:spacing w:before="120" w:after="120" w:line="276" w:lineRule="auto"/>
        <w:jc w:val="both"/>
        <w:rPr>
          <w:sz w:val="24"/>
          <w:szCs w:val="24"/>
        </w:rPr>
      </w:pPr>
      <w:r>
        <w:rPr>
          <w:color w:val="222222"/>
          <w:sz w:val="24"/>
          <w:szCs w:val="24"/>
        </w:rPr>
        <w:t>14</w:t>
      </w:r>
      <w:r w:rsidRPr="001C35C6">
        <w:rPr>
          <w:color w:val="222222"/>
          <w:sz w:val="24"/>
          <w:szCs w:val="24"/>
        </w:rPr>
        <w:t>.4 - Decorridos 60 (sessenta) dias da data da entrega das propostas, sem convocação para a contratação, ficam os licitantes liberados dos compromissos assumidos.</w:t>
      </w:r>
    </w:p>
    <w:p w:rsidR="004B0A44" w:rsidRPr="001C35C6" w:rsidRDefault="004B0A44" w:rsidP="004B0A44">
      <w:pPr>
        <w:spacing w:before="120" w:after="120" w:line="276" w:lineRule="auto"/>
        <w:jc w:val="both"/>
        <w:rPr>
          <w:sz w:val="24"/>
          <w:szCs w:val="24"/>
        </w:rPr>
      </w:pPr>
      <w:r>
        <w:rPr>
          <w:sz w:val="24"/>
          <w:szCs w:val="24"/>
        </w:rPr>
        <w:t>14</w:t>
      </w:r>
      <w:r w:rsidRPr="001C35C6">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B0A44" w:rsidRPr="001C35C6" w:rsidRDefault="004B0A44" w:rsidP="004B0A44">
      <w:pPr>
        <w:pStyle w:val="Cabealho"/>
        <w:spacing w:before="120" w:after="120" w:line="276" w:lineRule="auto"/>
        <w:jc w:val="both"/>
        <w:rPr>
          <w:sz w:val="24"/>
          <w:szCs w:val="24"/>
        </w:rPr>
      </w:pPr>
      <w:r>
        <w:rPr>
          <w:sz w:val="24"/>
          <w:szCs w:val="24"/>
        </w:rPr>
        <w:t>14</w:t>
      </w:r>
      <w:r w:rsidRPr="001C35C6">
        <w:rPr>
          <w:sz w:val="24"/>
          <w:szCs w:val="24"/>
        </w:rPr>
        <w:t xml:space="preserve">.6 - Como condição para celebração do contrato, a licitante vencedora deverá manter as mesmas condições de habilitação consignadas neste </w:t>
      </w:r>
      <w:r>
        <w:rPr>
          <w:sz w:val="24"/>
          <w:szCs w:val="24"/>
        </w:rPr>
        <w:t>Edital</w:t>
      </w:r>
      <w:r w:rsidRPr="001C35C6">
        <w:rPr>
          <w:sz w:val="24"/>
          <w:szCs w:val="24"/>
        </w:rPr>
        <w:t>, as quais serão verificadas novamente no momento da assinatura do termo.</w:t>
      </w:r>
    </w:p>
    <w:p w:rsidR="00E3223C" w:rsidRPr="008E24C5" w:rsidRDefault="00E3223C" w:rsidP="00494B2C">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15- DA FISCALIZAÇÃO (Art. 67, da Lei 8.666/93)</w:t>
      </w:r>
    </w:p>
    <w:p w:rsidR="004B0A44" w:rsidRPr="001C35C6" w:rsidRDefault="004B0A44" w:rsidP="004B0A44">
      <w:pPr>
        <w:spacing w:before="120" w:after="120" w:line="276" w:lineRule="auto"/>
        <w:jc w:val="both"/>
        <w:rPr>
          <w:color w:val="000000"/>
          <w:sz w:val="24"/>
          <w:szCs w:val="24"/>
        </w:rPr>
      </w:pPr>
      <w:r>
        <w:rPr>
          <w:sz w:val="24"/>
          <w:szCs w:val="24"/>
        </w:rPr>
        <w:t>15</w:t>
      </w:r>
      <w:r w:rsidRPr="001C35C6">
        <w:rPr>
          <w:sz w:val="24"/>
          <w:szCs w:val="24"/>
        </w:rPr>
        <w:t>.1 –</w:t>
      </w:r>
      <w:r w:rsidRPr="001C35C6">
        <w:rPr>
          <w:color w:val="000000"/>
          <w:sz w:val="24"/>
          <w:szCs w:val="24"/>
        </w:rPr>
        <w:t xml:space="preserve"> O gerenciamento e a fiscalização da contratação decorrente d</w:t>
      </w:r>
      <w:r>
        <w:rPr>
          <w:color w:val="000000"/>
          <w:sz w:val="24"/>
          <w:szCs w:val="24"/>
        </w:rPr>
        <w:t>o</w:t>
      </w:r>
      <w:r w:rsidRPr="001C35C6">
        <w:rPr>
          <w:color w:val="000000"/>
          <w:sz w:val="24"/>
          <w:szCs w:val="24"/>
        </w:rPr>
        <w:t xml:space="preserve"> Termo Referência caberá ao seguinte fiscalizador:</w:t>
      </w:r>
    </w:p>
    <w:p w:rsidR="004B0A44" w:rsidRPr="001C35C6" w:rsidRDefault="004B0A44" w:rsidP="004B0A44">
      <w:pPr>
        <w:spacing w:before="120" w:after="120" w:line="276" w:lineRule="auto"/>
        <w:jc w:val="both"/>
        <w:rPr>
          <w:color w:val="000000"/>
          <w:sz w:val="24"/>
          <w:szCs w:val="24"/>
        </w:rPr>
      </w:pPr>
      <w:r>
        <w:rPr>
          <w:color w:val="000000"/>
          <w:sz w:val="24"/>
          <w:szCs w:val="24"/>
        </w:rPr>
        <w:t>15</w:t>
      </w:r>
      <w:r w:rsidRPr="001C35C6">
        <w:rPr>
          <w:color w:val="000000"/>
          <w:sz w:val="24"/>
          <w:szCs w:val="24"/>
        </w:rPr>
        <w:t>.1.1 - Secretaria Municipal de Saúde: Beatriz Jasmim ferreira Considera, Chefe de Almoxarifado, Mat 10/0232.</w:t>
      </w:r>
    </w:p>
    <w:p w:rsidR="004B0A44" w:rsidRPr="001C35C6" w:rsidRDefault="004B0A44" w:rsidP="004B0A44">
      <w:pPr>
        <w:spacing w:before="120" w:after="120" w:line="276" w:lineRule="auto"/>
        <w:jc w:val="both"/>
        <w:rPr>
          <w:color w:val="000000"/>
          <w:sz w:val="24"/>
          <w:szCs w:val="24"/>
        </w:rPr>
      </w:pPr>
      <w:r>
        <w:rPr>
          <w:color w:val="000000"/>
          <w:sz w:val="24"/>
          <w:szCs w:val="24"/>
        </w:rPr>
        <w:t>15</w:t>
      </w:r>
      <w:r w:rsidRPr="001C35C6">
        <w:rPr>
          <w:color w:val="000000"/>
          <w:sz w:val="24"/>
          <w:szCs w:val="24"/>
        </w:rPr>
        <w:t>.1.2 -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B0A44" w:rsidRPr="001C35C6" w:rsidRDefault="004B0A44" w:rsidP="004B0A44">
      <w:pPr>
        <w:pStyle w:val="Cabealho"/>
        <w:spacing w:before="120" w:after="120" w:line="276" w:lineRule="auto"/>
        <w:jc w:val="both"/>
        <w:rPr>
          <w:color w:val="000000"/>
          <w:sz w:val="24"/>
          <w:szCs w:val="24"/>
        </w:rPr>
      </w:pPr>
      <w:r>
        <w:rPr>
          <w:color w:val="000000"/>
          <w:sz w:val="24"/>
          <w:szCs w:val="24"/>
        </w:rPr>
        <w:t>15</w:t>
      </w:r>
      <w:r w:rsidRPr="001C35C6">
        <w:rPr>
          <w:color w:val="000000"/>
          <w:sz w:val="24"/>
          <w:szCs w:val="24"/>
        </w:rPr>
        <w:t>.1.3 - Ficam reservados à fiscalização o direito e a autoridade para resolver todo e qualquer caso singular, omisso ou duvidoso não previsto no processo Administrativo.</w:t>
      </w:r>
    </w:p>
    <w:p w:rsidR="004B0A44" w:rsidRDefault="004B0A44" w:rsidP="004B0A44">
      <w:pPr>
        <w:spacing w:before="120" w:after="120" w:line="276" w:lineRule="auto"/>
        <w:jc w:val="both"/>
        <w:rPr>
          <w:sz w:val="24"/>
          <w:szCs w:val="24"/>
        </w:rPr>
      </w:pPr>
      <w:r>
        <w:rPr>
          <w:color w:val="000000"/>
          <w:sz w:val="24"/>
          <w:szCs w:val="24"/>
        </w:rPr>
        <w:lastRenderedPageBreak/>
        <w:t>15</w:t>
      </w:r>
      <w:r w:rsidRPr="001C35C6">
        <w:rPr>
          <w:color w:val="000000"/>
          <w:sz w:val="24"/>
          <w:szCs w:val="24"/>
        </w:rPr>
        <w:t xml:space="preserve">.1.4 - As decisões que ultrapassarem a competência da Secretaria deverão ser solicitadas formalmente pela CONTRATADA à autoridade administrativa imediatamente superior ao Secretário, através dele, em tempo hábil para adoção de medidas </w:t>
      </w:r>
      <w:r w:rsidRPr="001C35C6">
        <w:rPr>
          <w:sz w:val="24"/>
          <w:szCs w:val="24"/>
        </w:rPr>
        <w:t>convenientes.</w:t>
      </w:r>
    </w:p>
    <w:p w:rsidR="004B0A44" w:rsidRPr="001C35C6" w:rsidRDefault="004B0A44" w:rsidP="004B0A44">
      <w:pPr>
        <w:spacing w:before="120" w:after="120" w:line="276" w:lineRule="auto"/>
        <w:jc w:val="both"/>
        <w:rPr>
          <w:sz w:val="24"/>
          <w:szCs w:val="24"/>
        </w:rPr>
      </w:pPr>
    </w:p>
    <w:p w:rsidR="00903CE1" w:rsidRPr="004779FD" w:rsidRDefault="00903CE1" w:rsidP="00494B2C">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4B0A44" w:rsidRPr="001C35C6" w:rsidRDefault="004B0A44" w:rsidP="004B0A44">
      <w:pPr>
        <w:widowControl w:val="0"/>
        <w:tabs>
          <w:tab w:val="left" w:pos="-4395"/>
          <w:tab w:val="left" w:pos="284"/>
        </w:tabs>
        <w:spacing w:after="240" w:line="276" w:lineRule="auto"/>
        <w:jc w:val="both"/>
        <w:rPr>
          <w:sz w:val="24"/>
          <w:szCs w:val="24"/>
        </w:rPr>
      </w:pPr>
      <w:r>
        <w:rPr>
          <w:sz w:val="24"/>
          <w:szCs w:val="24"/>
        </w:rPr>
        <w:t>16</w:t>
      </w:r>
      <w:r w:rsidRPr="001C35C6">
        <w:rPr>
          <w:sz w:val="24"/>
          <w:szCs w:val="24"/>
        </w:rPr>
        <w:t xml:space="preserve">.1 - A </w:t>
      </w:r>
      <w:r w:rsidRPr="001C35C6">
        <w:rPr>
          <w:b/>
          <w:sz w:val="24"/>
          <w:szCs w:val="24"/>
        </w:rPr>
        <w:t>CONTRATADA</w:t>
      </w:r>
      <w:r w:rsidRPr="001C35C6">
        <w:rPr>
          <w:sz w:val="24"/>
          <w:szCs w:val="24"/>
        </w:rPr>
        <w:t>, além das obrigações resultantes da observância da Lei nº 8.666/1993, obriga-se a:</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Fornecer todo o material solicitado em conformidade com os prazos determinados, devendo comunicar por escrito a fiscalização do contrato qualquer caso de força maior que justifique o atraso no fornecimento.</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Atender prontamente quaisquer exigências da fiscalização do contrato, inerentes ao objeto da contratação.</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Manter, durante a execução do contrato, as mesmas condições da habilitação.</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Responsabilizar-se para que todo o material seja entregue diretamente no Almoxarifado da Secretaria de Saúde.</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Garantir que todo o material adquirido seja de boa qualidade.</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Substituir, no prazo máximo de 48h, os itens que apresentarem incompatibilidade, apresentarem defeitos, estiverem danificados ou em desconformidade com as determinações da data de validade.</w:t>
      </w:r>
    </w:p>
    <w:p w:rsidR="004B0A44" w:rsidRPr="001C35C6" w:rsidRDefault="004B0A44" w:rsidP="00793363">
      <w:pPr>
        <w:pStyle w:val="PargrafodaLista"/>
        <w:widowControl w:val="0"/>
        <w:numPr>
          <w:ilvl w:val="0"/>
          <w:numId w:val="9"/>
        </w:numPr>
        <w:tabs>
          <w:tab w:val="left" w:pos="-1701"/>
          <w:tab w:val="left" w:pos="284"/>
          <w:tab w:val="left" w:pos="1985"/>
        </w:tabs>
        <w:suppressAutoHyphens w:val="0"/>
        <w:spacing w:after="240" w:line="276" w:lineRule="auto"/>
        <w:jc w:val="both"/>
        <w:rPr>
          <w:color w:val="auto"/>
        </w:rPr>
      </w:pPr>
      <w:r w:rsidRPr="001C35C6">
        <w:rPr>
          <w:color w:val="auto"/>
        </w:rPr>
        <w:t>Emitir nota fiscal, correspondente ao empenho de despesa e após cada fornecimento, acompanhada de todas as CNDs.</w:t>
      </w:r>
    </w:p>
    <w:p w:rsidR="004B0A44" w:rsidRPr="001C35C6" w:rsidRDefault="004B0A44" w:rsidP="004B0A44">
      <w:pPr>
        <w:widowControl w:val="0"/>
        <w:tabs>
          <w:tab w:val="left" w:pos="284"/>
        </w:tabs>
        <w:spacing w:after="240" w:line="276" w:lineRule="auto"/>
        <w:jc w:val="both"/>
        <w:rPr>
          <w:sz w:val="24"/>
          <w:szCs w:val="24"/>
        </w:rPr>
      </w:pPr>
      <w:r>
        <w:rPr>
          <w:sz w:val="24"/>
          <w:szCs w:val="24"/>
        </w:rPr>
        <w:t>4</w:t>
      </w:r>
      <w:r w:rsidRPr="001C35C6">
        <w:rPr>
          <w:sz w:val="24"/>
          <w:szCs w:val="24"/>
        </w:rPr>
        <w:t>.2 - Efetuar a troca ou substituição do material que se encontrar diferente ao descrito no Edital, substituindo o mesmo sem quaisquer ônus adicionais para a administração, em um prazo de 48 horas.</w:t>
      </w:r>
    </w:p>
    <w:p w:rsidR="00903CE1" w:rsidRPr="00046C63" w:rsidRDefault="00046C63" w:rsidP="00494B2C">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4B0A44" w:rsidRPr="001C35C6" w:rsidRDefault="004B0A44" w:rsidP="004B0A44">
      <w:pPr>
        <w:pStyle w:val="PargrafodaLista10"/>
        <w:spacing w:before="120" w:after="120"/>
        <w:ind w:left="0"/>
        <w:jc w:val="both"/>
      </w:pPr>
      <w:r>
        <w:t>17</w:t>
      </w:r>
      <w:r w:rsidRPr="001C35C6">
        <w:t>.1 - D</w:t>
      </w:r>
      <w:r w:rsidRPr="001C35C6">
        <w:rPr>
          <w:spacing w:val="-5"/>
        </w:rPr>
        <w:t>ar à CONTRATADA as condições necessárias à regular execução do contrato;</w:t>
      </w:r>
    </w:p>
    <w:p w:rsidR="004B0A44" w:rsidRPr="001C35C6" w:rsidRDefault="004B0A44" w:rsidP="004B0A44">
      <w:pPr>
        <w:shd w:val="clear" w:color="auto" w:fill="FFFFFF"/>
        <w:spacing w:before="120" w:after="120"/>
        <w:jc w:val="both"/>
        <w:rPr>
          <w:sz w:val="24"/>
          <w:szCs w:val="24"/>
        </w:rPr>
      </w:pPr>
      <w:r>
        <w:rPr>
          <w:sz w:val="24"/>
          <w:szCs w:val="24"/>
        </w:rPr>
        <w:t>17</w:t>
      </w:r>
      <w:r w:rsidRPr="001C35C6">
        <w:rPr>
          <w:sz w:val="24"/>
          <w:szCs w:val="24"/>
        </w:rPr>
        <w:t>.2 - Fornecer todas as informações necessárias para que a CONTRATADA possa entregar o objeto dentro das especificações técnicas recomendadas;</w:t>
      </w:r>
    </w:p>
    <w:p w:rsidR="004B0A44" w:rsidRPr="001C35C6" w:rsidRDefault="004B0A44" w:rsidP="004B0A44">
      <w:pPr>
        <w:shd w:val="clear" w:color="auto" w:fill="FFFFFF"/>
        <w:spacing w:before="120" w:after="120"/>
        <w:jc w:val="both"/>
        <w:rPr>
          <w:sz w:val="24"/>
          <w:szCs w:val="24"/>
        </w:rPr>
      </w:pPr>
      <w:r>
        <w:rPr>
          <w:sz w:val="24"/>
          <w:szCs w:val="24"/>
        </w:rPr>
        <w:t>17</w:t>
      </w:r>
      <w:r w:rsidRPr="001C35C6">
        <w:rPr>
          <w:sz w:val="24"/>
          <w:szCs w:val="24"/>
        </w:rPr>
        <w:t>.3 - Comunicar à CONTRATADA toda e qualquer ocorrência relacionada à execução do contrato;</w:t>
      </w:r>
    </w:p>
    <w:p w:rsidR="004B0A44" w:rsidRPr="001C35C6" w:rsidRDefault="004B0A44" w:rsidP="004B0A44">
      <w:pPr>
        <w:shd w:val="clear" w:color="auto" w:fill="FFFFFF"/>
        <w:spacing w:before="120" w:after="120"/>
        <w:jc w:val="both"/>
        <w:rPr>
          <w:sz w:val="24"/>
          <w:szCs w:val="24"/>
        </w:rPr>
      </w:pPr>
      <w:r>
        <w:rPr>
          <w:sz w:val="24"/>
          <w:szCs w:val="24"/>
        </w:rPr>
        <w:t>17</w:t>
      </w:r>
      <w:r w:rsidRPr="001C35C6">
        <w:rPr>
          <w:sz w:val="24"/>
          <w:szCs w:val="24"/>
        </w:rPr>
        <w:t>.4 - Efetuar o pagamento à CONTRATADA, na forma convencionada n</w:t>
      </w:r>
      <w:r>
        <w:rPr>
          <w:sz w:val="24"/>
          <w:szCs w:val="24"/>
        </w:rPr>
        <w:t>o</w:t>
      </w:r>
      <w:r w:rsidRPr="001C35C6">
        <w:rPr>
          <w:sz w:val="24"/>
          <w:szCs w:val="24"/>
        </w:rPr>
        <w:t xml:space="preserve"> Termo Referência;</w:t>
      </w:r>
    </w:p>
    <w:p w:rsidR="004B0A44" w:rsidRPr="001C35C6" w:rsidRDefault="004B0A44" w:rsidP="004B0A44">
      <w:pPr>
        <w:shd w:val="clear" w:color="auto" w:fill="FFFFFF"/>
        <w:spacing w:before="120" w:after="120"/>
        <w:jc w:val="both"/>
        <w:rPr>
          <w:sz w:val="24"/>
          <w:szCs w:val="24"/>
        </w:rPr>
      </w:pPr>
      <w:r>
        <w:rPr>
          <w:sz w:val="24"/>
          <w:szCs w:val="24"/>
        </w:rPr>
        <w:t>17</w:t>
      </w:r>
      <w:r w:rsidRPr="001C35C6">
        <w:rPr>
          <w:sz w:val="24"/>
          <w:szCs w:val="24"/>
        </w:rPr>
        <w:t>.5 - Acompanhar e fiscalizar a execução do contrato, por meio dos servidores designados como Fiscal do Contrato, nos termos do art. 67 da Lei no 8.666/93, exigindo seu fiel e total cumprimento;</w:t>
      </w:r>
    </w:p>
    <w:p w:rsidR="004B0A44" w:rsidRPr="001C35C6" w:rsidRDefault="004B0A44" w:rsidP="004B0A44">
      <w:pPr>
        <w:shd w:val="clear" w:color="auto" w:fill="FFFFFF"/>
        <w:spacing w:before="120" w:after="120"/>
        <w:jc w:val="both"/>
        <w:rPr>
          <w:sz w:val="24"/>
          <w:szCs w:val="24"/>
        </w:rPr>
      </w:pPr>
      <w:r>
        <w:rPr>
          <w:sz w:val="24"/>
          <w:szCs w:val="24"/>
        </w:rPr>
        <w:lastRenderedPageBreak/>
        <w:t>17</w:t>
      </w:r>
      <w:r w:rsidRPr="001C35C6">
        <w:rPr>
          <w:sz w:val="24"/>
          <w:szCs w:val="24"/>
        </w:rPr>
        <w:t>.6 - Verificar a regularidade fiscal da CONTRATADA antes de efetuar o pagamento;</w:t>
      </w:r>
    </w:p>
    <w:p w:rsidR="004B0A44" w:rsidRPr="001C35C6" w:rsidRDefault="004B0A44" w:rsidP="004B0A44">
      <w:pPr>
        <w:widowControl w:val="0"/>
        <w:tabs>
          <w:tab w:val="left" w:pos="-4395"/>
        </w:tabs>
        <w:spacing w:before="120" w:after="120"/>
        <w:jc w:val="both"/>
        <w:rPr>
          <w:sz w:val="24"/>
          <w:szCs w:val="24"/>
        </w:rPr>
      </w:pPr>
      <w:r>
        <w:rPr>
          <w:sz w:val="24"/>
          <w:szCs w:val="24"/>
        </w:rPr>
        <w:t>17</w:t>
      </w:r>
      <w:r w:rsidRPr="001C35C6">
        <w:rPr>
          <w:sz w:val="24"/>
          <w:szCs w:val="24"/>
        </w:rPr>
        <w:t>.7 - Aplicar penalidades à contratada, por descumprimento contratual.</w:t>
      </w:r>
    </w:p>
    <w:p w:rsidR="004B0A44" w:rsidRDefault="004B0A44" w:rsidP="004B0A44">
      <w:pPr>
        <w:spacing w:before="160" w:line="276" w:lineRule="auto"/>
        <w:jc w:val="both"/>
        <w:rPr>
          <w:b/>
          <w:bCs/>
          <w:color w:val="000000" w:themeColor="text1"/>
        </w:rPr>
      </w:pP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Default="009A6B9B" w:rsidP="00494B2C">
      <w:pPr>
        <w:widowControl w:val="0"/>
        <w:spacing w:after="240" w:line="276" w:lineRule="auto"/>
        <w:jc w:val="both"/>
        <w:rPr>
          <w:sz w:val="24"/>
          <w:szCs w:val="24"/>
          <w:lang w:eastAsia="zh-CN"/>
        </w:rPr>
      </w:pPr>
      <w:r w:rsidRPr="00FD4A7B">
        <w:rPr>
          <w:color w:val="000000" w:themeColor="text1"/>
          <w:sz w:val="24"/>
          <w:szCs w:val="24"/>
        </w:rPr>
        <w:t>18.1</w:t>
      </w:r>
      <w:r w:rsidR="00AD5CE9" w:rsidRPr="00FD4A7B">
        <w:rPr>
          <w:color w:val="000000" w:themeColor="text1"/>
          <w:sz w:val="24"/>
          <w:szCs w:val="24"/>
        </w:rPr>
        <w:t xml:space="preserve"> </w:t>
      </w:r>
      <w:r w:rsidR="00AF014F" w:rsidRPr="00FD4A7B">
        <w:rPr>
          <w:b/>
          <w:color w:val="000000" w:themeColor="text1"/>
          <w:sz w:val="24"/>
          <w:szCs w:val="24"/>
        </w:rPr>
        <w:t>–</w:t>
      </w:r>
      <w:r w:rsidR="0023125E" w:rsidRPr="00FD4A7B">
        <w:rPr>
          <w:b/>
          <w:color w:val="000000" w:themeColor="text1"/>
          <w:sz w:val="24"/>
          <w:szCs w:val="24"/>
        </w:rPr>
        <w:t xml:space="preserve"> </w:t>
      </w:r>
      <w:r w:rsidR="004B0A44" w:rsidRPr="001C35C6">
        <w:rPr>
          <w:sz w:val="24"/>
          <w:szCs w:val="24"/>
        </w:rPr>
        <w:t>O Contrato começará a viger a partir de sua assinatura, e terminará com a entrega total do objeto, até 31/12/2018.</w:t>
      </w:r>
    </w:p>
    <w:p w:rsidR="00EF5FAA" w:rsidRPr="008E24C5" w:rsidRDefault="00A07A61" w:rsidP="00494B2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494B2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4B0A44" w:rsidRPr="001C35C6" w:rsidRDefault="004779FD" w:rsidP="004B0A44">
      <w:pPr>
        <w:widowControl w:val="0"/>
        <w:tabs>
          <w:tab w:val="left" w:pos="-4395"/>
        </w:tabs>
        <w:spacing w:before="120" w:after="120"/>
        <w:jc w:val="both"/>
        <w:rPr>
          <w:sz w:val="24"/>
          <w:szCs w:val="24"/>
        </w:rPr>
      </w:pPr>
      <w:r>
        <w:t>20.1 –</w:t>
      </w:r>
      <w:r w:rsidRPr="004779FD">
        <w:t xml:space="preserve"> </w:t>
      </w:r>
      <w:r w:rsidR="004B0A44" w:rsidRPr="001C35C6">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820843" w:rsidRDefault="00820843" w:rsidP="00494B2C">
      <w:pPr>
        <w:pStyle w:val="PargrafodaLista"/>
        <w:spacing w:after="240" w:line="276" w:lineRule="auto"/>
        <w:ind w:left="0"/>
        <w:jc w:val="both"/>
      </w:pPr>
    </w:p>
    <w:p w:rsidR="00F7226B" w:rsidRPr="00F7226B" w:rsidRDefault="00F7226B" w:rsidP="00494B2C">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FD4A7B" w:rsidRDefault="004876EC" w:rsidP="004B0A44">
      <w:pPr>
        <w:suppressAutoHyphens/>
        <w:spacing w:line="276" w:lineRule="auto"/>
        <w:jc w:val="both"/>
        <w:rPr>
          <w:sz w:val="24"/>
          <w:szCs w:val="24"/>
        </w:rPr>
      </w:pPr>
      <w:r>
        <w:rPr>
          <w:sz w:val="24"/>
          <w:szCs w:val="24"/>
          <w:lang w:eastAsia="zh-CN"/>
        </w:rPr>
        <w:t xml:space="preserve">22. 1 – </w:t>
      </w:r>
      <w:r w:rsidR="004B0A44" w:rsidRPr="001C35C6">
        <w:rPr>
          <w:sz w:val="24"/>
          <w:szCs w:val="24"/>
        </w:rPr>
        <w:t>Por se tratar de aquisição de Materiais de Consumo seu cronograma de desembolso resume-se ao pagamento parcelado após cada entrega.</w:t>
      </w:r>
    </w:p>
    <w:p w:rsidR="004B0A44" w:rsidRPr="008B1FF1" w:rsidRDefault="004B0A44" w:rsidP="004B0A44">
      <w:pPr>
        <w:suppressAutoHyphens/>
        <w:spacing w:line="276" w:lineRule="auto"/>
        <w:jc w:val="both"/>
        <w:rPr>
          <w:b/>
          <w:color w:val="000000"/>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4B0A44" w:rsidRPr="001C35C6" w:rsidRDefault="004B0A44" w:rsidP="004B0A44">
      <w:pPr>
        <w:pStyle w:val="Cabealho"/>
        <w:tabs>
          <w:tab w:val="left" w:pos="708"/>
        </w:tabs>
        <w:spacing w:after="240" w:line="276" w:lineRule="auto"/>
        <w:jc w:val="both"/>
        <w:rPr>
          <w:sz w:val="24"/>
          <w:szCs w:val="24"/>
        </w:rPr>
      </w:pPr>
      <w:r>
        <w:rPr>
          <w:sz w:val="24"/>
          <w:szCs w:val="24"/>
        </w:rPr>
        <w:t>23</w:t>
      </w:r>
      <w:r w:rsidRPr="001C35C6">
        <w:rPr>
          <w:sz w:val="24"/>
          <w:szCs w:val="24"/>
        </w:rPr>
        <w:t>.1 – De acordo com o Art.73 da Lei nº. 8666/93 Inciso I; alíneas A e B, a seguir elencado:</w:t>
      </w:r>
    </w:p>
    <w:p w:rsidR="004B0A44" w:rsidRPr="001C35C6" w:rsidRDefault="004B0A44" w:rsidP="004B0A44">
      <w:pPr>
        <w:pStyle w:val="NormalWeb"/>
        <w:spacing w:before="0" w:beforeAutospacing="0" w:after="240" w:line="276" w:lineRule="auto"/>
        <w:ind w:left="720"/>
        <w:jc w:val="both"/>
      </w:pPr>
      <w:r w:rsidRPr="001C35C6">
        <w:t>II - em se tratando de compras ou de locação de equipamentos:</w:t>
      </w:r>
    </w:p>
    <w:p w:rsidR="004B0A44" w:rsidRPr="001C35C6" w:rsidRDefault="004B0A44" w:rsidP="004B0A44">
      <w:pPr>
        <w:pStyle w:val="NormalWeb"/>
        <w:spacing w:before="0" w:beforeAutospacing="0" w:after="240" w:line="276" w:lineRule="auto"/>
        <w:ind w:left="720"/>
        <w:jc w:val="both"/>
      </w:pPr>
      <w:r w:rsidRPr="001C35C6">
        <w:lastRenderedPageBreak/>
        <w:t>A) provisoriamente, para efeito de posterior verificação da conformidade do material com a especificação;</w:t>
      </w:r>
    </w:p>
    <w:p w:rsidR="004B0A44" w:rsidRPr="001C35C6" w:rsidRDefault="004B0A44" w:rsidP="004B0A44">
      <w:pPr>
        <w:pStyle w:val="NormalWeb"/>
        <w:spacing w:before="0" w:beforeAutospacing="0" w:after="240" w:line="276" w:lineRule="auto"/>
        <w:ind w:left="720"/>
        <w:jc w:val="both"/>
      </w:pPr>
      <w:r w:rsidRPr="001C35C6">
        <w:t>B) definitivamente, após a verificação da qualidade e quantidade do material e consequente aceitação.</w:t>
      </w:r>
    </w:p>
    <w:p w:rsidR="004B0A44" w:rsidRPr="001C35C6" w:rsidRDefault="004B0A44" w:rsidP="004B0A44">
      <w:pPr>
        <w:pStyle w:val="NormalWeb"/>
        <w:spacing w:before="0" w:beforeAutospacing="0" w:after="240" w:line="276" w:lineRule="auto"/>
        <w:ind w:left="720"/>
        <w:jc w:val="both"/>
      </w:pPr>
      <w:r w:rsidRPr="001C35C6">
        <w:t>§ 1</w:t>
      </w:r>
      <w:r w:rsidRPr="001C35C6">
        <w:rPr>
          <w:u w:val="single"/>
          <w:vertAlign w:val="superscript"/>
        </w:rPr>
        <w:t>o</w:t>
      </w:r>
      <w:r w:rsidRPr="001C35C6">
        <w:t xml:space="preserve"> Nos casos de aquisição de equipamentos de grande vulto, o recebimento far-se-á mediante termo circunstanciado e, nos demais, mediante recibo.</w:t>
      </w:r>
    </w:p>
    <w:p w:rsidR="004B0A44" w:rsidRPr="001C35C6" w:rsidRDefault="004B0A44" w:rsidP="004B0A44">
      <w:pPr>
        <w:pStyle w:val="NormalWeb"/>
        <w:spacing w:before="0" w:beforeAutospacing="0" w:after="240" w:line="276" w:lineRule="auto"/>
        <w:ind w:left="720"/>
        <w:jc w:val="both"/>
      </w:pPr>
      <w:r w:rsidRPr="001C35C6">
        <w:t>§ 2</w:t>
      </w:r>
      <w:r w:rsidRPr="001C35C6">
        <w:rPr>
          <w:u w:val="single"/>
          <w:vertAlign w:val="superscript"/>
        </w:rPr>
        <w:t>o</w:t>
      </w:r>
      <w:r w:rsidRPr="001C35C6">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4B0A44" w:rsidRPr="001C35C6" w:rsidRDefault="004B0A44" w:rsidP="004B0A44">
      <w:pPr>
        <w:pStyle w:val="NormalWeb"/>
        <w:spacing w:before="0" w:beforeAutospacing="0" w:after="240" w:line="276" w:lineRule="auto"/>
        <w:ind w:left="720"/>
        <w:jc w:val="both"/>
        <w:rPr>
          <w:b/>
        </w:rPr>
      </w:pPr>
      <w:r w:rsidRPr="001C35C6">
        <w:t>§ 4</w:t>
      </w:r>
      <w:r w:rsidRPr="001C35C6">
        <w:rPr>
          <w:u w:val="single"/>
          <w:vertAlign w:val="superscript"/>
        </w:rPr>
        <w:t>o</w:t>
      </w:r>
      <w:r w:rsidRPr="001C35C6">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B0A44">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820843" w:rsidP="00494B2C">
            <w:pPr>
              <w:pStyle w:val="Corpodetexto3"/>
              <w:spacing w:line="276" w:lineRule="auto"/>
              <w:jc w:val="center"/>
              <w:rPr>
                <w:color w:val="000000" w:themeColor="text1"/>
                <w:sz w:val="24"/>
                <w:szCs w:val="24"/>
              </w:rPr>
            </w:pPr>
            <w:r>
              <w:rPr>
                <w:color w:val="000000" w:themeColor="text1"/>
                <w:sz w:val="24"/>
                <w:szCs w:val="24"/>
              </w:rPr>
              <w:t>06</w:t>
            </w:r>
            <w:r w:rsidR="00525739">
              <w:rPr>
                <w:color w:val="000000" w:themeColor="text1"/>
                <w:sz w:val="24"/>
                <w:szCs w:val="24"/>
              </w:rPr>
              <w:t>3</w:t>
            </w:r>
          </w:p>
        </w:tc>
        <w:tc>
          <w:tcPr>
            <w:tcW w:w="3127" w:type="dxa"/>
          </w:tcPr>
          <w:p w:rsidR="00141C58" w:rsidRPr="00957241" w:rsidRDefault="00525739" w:rsidP="00494B2C">
            <w:pPr>
              <w:spacing w:line="276" w:lineRule="auto"/>
              <w:jc w:val="center"/>
              <w:rPr>
                <w:color w:val="000000" w:themeColor="text1"/>
                <w:sz w:val="24"/>
                <w:szCs w:val="24"/>
              </w:rPr>
            </w:pPr>
            <w:r>
              <w:rPr>
                <w:color w:val="000000" w:themeColor="text1"/>
                <w:sz w:val="24"/>
                <w:szCs w:val="24"/>
              </w:rPr>
              <w:t>0800.1030100652.075</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Default="006A50CC" w:rsidP="00494B2C">
      <w:pPr>
        <w:spacing w:line="276" w:lineRule="auto"/>
        <w:jc w:val="both"/>
        <w:rPr>
          <w:sz w:val="24"/>
          <w:szCs w:val="24"/>
        </w:rPr>
      </w:pPr>
      <w:r w:rsidRPr="008E24C5">
        <w:rPr>
          <w:color w:val="000000" w:themeColor="text1"/>
          <w:sz w:val="24"/>
        </w:rPr>
        <w:lastRenderedPageBreak/>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525739" w:rsidRPr="001C35C6">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525739" w:rsidRDefault="00525739" w:rsidP="00494B2C">
      <w:pPr>
        <w:spacing w:line="276" w:lineRule="auto"/>
        <w:jc w:val="both"/>
        <w:rPr>
          <w:sz w:val="24"/>
          <w:szCs w:val="24"/>
          <w:lang w:eastAsia="zh-CN"/>
        </w:rPr>
      </w:pPr>
    </w:p>
    <w:p w:rsidR="004D2731" w:rsidRPr="008E24C5" w:rsidRDefault="006A50CC" w:rsidP="00494B2C">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 xml:space="preserve">A aquisição do objeto </w:t>
      </w:r>
      <w:r w:rsidR="00820843">
        <w:rPr>
          <w:sz w:val="24"/>
          <w:szCs w:val="24"/>
        </w:rPr>
        <w:t>deste Edital</w:t>
      </w:r>
      <w:r w:rsidR="00FD4A7B" w:rsidRPr="00FD4A7B">
        <w:rPr>
          <w:sz w:val="24"/>
          <w:szCs w:val="24"/>
        </w:rPr>
        <w:t xml:space="preserve"> não necessita de seguro.</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E670DA">
        <w:rPr>
          <w:color w:val="000000" w:themeColor="text1"/>
          <w:sz w:val="24"/>
          <w:szCs w:val="24"/>
        </w:rPr>
        <w:t>04</w:t>
      </w:r>
      <w:r w:rsidR="00A06C8A" w:rsidRPr="008E24C5">
        <w:rPr>
          <w:color w:val="000000" w:themeColor="text1"/>
          <w:sz w:val="24"/>
          <w:szCs w:val="24"/>
        </w:rPr>
        <w:t xml:space="preserve"> </w:t>
      </w:r>
      <w:r w:rsidR="0054762E" w:rsidRPr="008E24C5">
        <w:rPr>
          <w:color w:val="000000" w:themeColor="text1"/>
          <w:sz w:val="24"/>
          <w:szCs w:val="24"/>
        </w:rPr>
        <w:t xml:space="preserve">de </w:t>
      </w:r>
      <w:r w:rsidR="00E670DA">
        <w:rPr>
          <w:color w:val="000000" w:themeColor="text1"/>
          <w:sz w:val="24"/>
          <w:szCs w:val="24"/>
        </w:rPr>
        <w:t>abril</w:t>
      </w:r>
      <w:r w:rsidRPr="008E24C5">
        <w:rPr>
          <w:color w:val="000000" w:themeColor="text1"/>
          <w:sz w:val="24"/>
          <w:szCs w:val="24"/>
        </w:rPr>
        <w:t xml:space="preserve"> de 201</w:t>
      </w:r>
      <w:r w:rsidR="009356E2">
        <w:rPr>
          <w:color w:val="000000" w:themeColor="text1"/>
          <w:sz w:val="24"/>
          <w:szCs w:val="24"/>
        </w:rPr>
        <w:t>8</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E670DA">
        <w:rPr>
          <w:b/>
          <w:bCs/>
          <w:color w:val="000000" w:themeColor="text1"/>
          <w:sz w:val="24"/>
          <w:szCs w:val="24"/>
        </w:rPr>
        <w:t>025</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8736F1" w:rsidRPr="008E24C5" w:rsidRDefault="004D2731" w:rsidP="00494B2C">
      <w:pPr>
        <w:spacing w:line="276"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92125D" w:rsidRPr="001C35C6" w:rsidRDefault="0092125D" w:rsidP="00793363">
      <w:pPr>
        <w:pStyle w:val="PargrafodaLista"/>
        <w:numPr>
          <w:ilvl w:val="1"/>
          <w:numId w:val="10"/>
        </w:numPr>
        <w:shd w:val="clear" w:color="auto" w:fill="FBD4B4"/>
        <w:tabs>
          <w:tab w:val="left" w:pos="709"/>
        </w:tabs>
        <w:suppressAutoHyphens w:val="0"/>
        <w:spacing w:before="240" w:after="240"/>
        <w:ind w:left="0" w:firstLine="0"/>
        <w:jc w:val="both"/>
        <w:rPr>
          <w:b/>
          <w:bCs/>
          <w:color w:val="auto"/>
          <w:lang w:eastAsia="pt-BR"/>
        </w:rPr>
      </w:pPr>
      <w:r w:rsidRPr="001C35C6">
        <w:rPr>
          <w:b/>
          <w:bCs/>
          <w:color w:val="auto"/>
          <w:lang w:eastAsia="pt-BR"/>
        </w:rPr>
        <w:t>JUSTIFICATIVA:</w:t>
      </w:r>
    </w:p>
    <w:p w:rsidR="0092125D" w:rsidRPr="001C35C6" w:rsidRDefault="0092125D" w:rsidP="0092125D">
      <w:pPr>
        <w:pStyle w:val="Cabealho"/>
        <w:tabs>
          <w:tab w:val="left" w:pos="-2410"/>
          <w:tab w:val="right" w:pos="-1701"/>
        </w:tabs>
        <w:spacing w:before="120" w:after="120"/>
        <w:jc w:val="both"/>
        <w:rPr>
          <w:sz w:val="24"/>
          <w:szCs w:val="24"/>
        </w:rPr>
      </w:pPr>
      <w:r w:rsidRPr="001C35C6">
        <w:rPr>
          <w:sz w:val="24"/>
          <w:szCs w:val="24"/>
        </w:rPr>
        <w:t xml:space="preserve">1.1 – Aquisição de MATERIAIS DE CONSUMO para uso nas Unidades de Saúde e demais setores da Secretaria Municipal de Saúde, </w:t>
      </w:r>
      <w:r w:rsidRPr="001C35C6">
        <w:rPr>
          <w:bCs/>
          <w:sz w:val="24"/>
          <w:szCs w:val="24"/>
        </w:rPr>
        <w:t>no consumo dos cafés servidos nos horários de trabalho.</w:t>
      </w:r>
    </w:p>
    <w:p w:rsidR="0092125D" w:rsidRPr="001C35C6" w:rsidRDefault="0092125D" w:rsidP="0092125D">
      <w:pPr>
        <w:tabs>
          <w:tab w:val="left" w:pos="-2410"/>
        </w:tabs>
        <w:spacing w:before="120" w:after="120"/>
        <w:jc w:val="both"/>
        <w:rPr>
          <w:sz w:val="24"/>
          <w:szCs w:val="24"/>
        </w:rPr>
      </w:pPr>
      <w:r w:rsidRPr="001C35C6">
        <w:rPr>
          <w:sz w:val="24"/>
          <w:szCs w:val="24"/>
        </w:rPr>
        <w:t>Os quantitativos especificados estão baseados no consumo médio mensal mais margem de segurança de 30% (tinta por cento) para o atendimento de eventual demanda das unidades.</w:t>
      </w:r>
    </w:p>
    <w:p w:rsidR="0092125D" w:rsidRPr="001C35C6" w:rsidRDefault="0092125D" w:rsidP="00793363">
      <w:pPr>
        <w:pStyle w:val="PargrafodaLista"/>
        <w:numPr>
          <w:ilvl w:val="0"/>
          <w:numId w:val="10"/>
        </w:numPr>
        <w:shd w:val="clear" w:color="auto" w:fill="FBD4B4"/>
        <w:tabs>
          <w:tab w:val="left" w:pos="709"/>
        </w:tabs>
        <w:suppressAutoHyphens w:val="0"/>
        <w:spacing w:before="240" w:after="240"/>
        <w:ind w:left="0" w:firstLine="0"/>
        <w:jc w:val="both"/>
        <w:rPr>
          <w:b/>
          <w:bCs/>
          <w:color w:val="auto"/>
          <w:lang w:eastAsia="pt-BR"/>
        </w:rPr>
      </w:pPr>
      <w:r w:rsidRPr="001C35C6">
        <w:rPr>
          <w:b/>
          <w:bCs/>
          <w:color w:val="auto"/>
          <w:lang w:eastAsia="pt-BR"/>
        </w:rPr>
        <w:t>OBJETO:</w:t>
      </w:r>
    </w:p>
    <w:p w:rsidR="0092125D" w:rsidRPr="001C35C6" w:rsidRDefault="0092125D" w:rsidP="0092125D">
      <w:pPr>
        <w:spacing w:before="120" w:after="120"/>
        <w:rPr>
          <w:sz w:val="24"/>
          <w:szCs w:val="24"/>
        </w:rPr>
      </w:pPr>
      <w:r w:rsidRPr="001C35C6">
        <w:rPr>
          <w:sz w:val="24"/>
          <w:szCs w:val="24"/>
        </w:rPr>
        <w:t>2.1 –Descrição do objeto:</w:t>
      </w:r>
    </w:p>
    <w:p w:rsidR="0092125D" w:rsidRPr="001C35C6" w:rsidRDefault="0092125D" w:rsidP="0092125D">
      <w:pPr>
        <w:widowControl w:val="0"/>
        <w:autoSpaceDE w:val="0"/>
        <w:autoSpaceDN w:val="0"/>
        <w:adjustRightInd w:val="0"/>
        <w:spacing w:before="120" w:after="120"/>
        <w:jc w:val="both"/>
        <w:rPr>
          <w:sz w:val="24"/>
          <w:szCs w:val="24"/>
        </w:rPr>
      </w:pPr>
      <w:r w:rsidRPr="001C35C6">
        <w:rPr>
          <w:sz w:val="24"/>
          <w:szCs w:val="24"/>
        </w:rPr>
        <w:t>Trata o objeto da aquisição de MATERIAIS DE CONSUMO para atender as Unidades de Saúde</w:t>
      </w:r>
      <w:r w:rsidR="002963FB">
        <w:rPr>
          <w:sz w:val="24"/>
          <w:szCs w:val="24"/>
        </w:rPr>
        <w:t xml:space="preserve"> </w:t>
      </w:r>
      <w:r w:rsidRPr="001C35C6">
        <w:rPr>
          <w:sz w:val="24"/>
          <w:szCs w:val="24"/>
        </w:rPr>
        <w:t>e demais setores da Secretaria Municipal de Saúde</w:t>
      </w:r>
      <w:r w:rsidR="002963FB">
        <w:rPr>
          <w:sz w:val="24"/>
          <w:szCs w:val="24"/>
        </w:rPr>
        <w:t xml:space="preserve"> </w:t>
      </w:r>
      <w:r w:rsidRPr="001C35C6">
        <w:rPr>
          <w:sz w:val="24"/>
          <w:szCs w:val="24"/>
        </w:rPr>
        <w:t>para o ano 2018.</w:t>
      </w:r>
    </w:p>
    <w:p w:rsidR="0092125D" w:rsidRPr="001C35C6" w:rsidRDefault="0092125D" w:rsidP="0092125D">
      <w:pPr>
        <w:spacing w:before="120" w:after="120"/>
        <w:rPr>
          <w:sz w:val="24"/>
          <w:szCs w:val="24"/>
        </w:rPr>
      </w:pPr>
      <w:r w:rsidRPr="001C35C6">
        <w:rPr>
          <w:sz w:val="24"/>
          <w:szCs w:val="24"/>
        </w:rPr>
        <w:t>2.2 – Descrição total dos itens:</w:t>
      </w:r>
    </w:p>
    <w:tbl>
      <w:tblPr>
        <w:tblW w:w="8935" w:type="dxa"/>
        <w:tblInd w:w="5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tblPr>
      <w:tblGrid>
        <w:gridCol w:w="781"/>
        <w:gridCol w:w="5473"/>
        <w:gridCol w:w="1432"/>
        <w:gridCol w:w="1249"/>
      </w:tblGrid>
      <w:tr w:rsidR="0092125D" w:rsidRPr="001C35C6" w:rsidTr="00605311">
        <w:trPr>
          <w:trHeight w:val="50"/>
        </w:trPr>
        <w:tc>
          <w:tcPr>
            <w:tcW w:w="781" w:type="dxa"/>
            <w:tcBorders>
              <w:top w:val="single" w:sz="12" w:space="0" w:color="auto"/>
              <w:bottom w:val="single" w:sz="12" w:space="0" w:color="auto"/>
            </w:tcBorders>
            <w:shd w:val="clear" w:color="auto" w:fill="auto"/>
            <w:vAlign w:val="center"/>
            <w:hideMark/>
          </w:tcPr>
          <w:p w:rsidR="0092125D" w:rsidRPr="001C35C6" w:rsidRDefault="0092125D" w:rsidP="00605311">
            <w:pPr>
              <w:jc w:val="center"/>
              <w:rPr>
                <w:b/>
                <w:bCs/>
                <w:color w:val="000000"/>
                <w:sz w:val="24"/>
                <w:szCs w:val="24"/>
              </w:rPr>
            </w:pPr>
            <w:r w:rsidRPr="001C35C6">
              <w:rPr>
                <w:b/>
                <w:bCs/>
                <w:color w:val="000000"/>
                <w:sz w:val="24"/>
                <w:szCs w:val="24"/>
              </w:rPr>
              <w:t>ITEM</w:t>
            </w:r>
          </w:p>
        </w:tc>
        <w:tc>
          <w:tcPr>
            <w:tcW w:w="5473" w:type="dxa"/>
            <w:tcBorders>
              <w:top w:val="single" w:sz="12" w:space="0" w:color="auto"/>
              <w:bottom w:val="single" w:sz="12" w:space="0" w:color="auto"/>
            </w:tcBorders>
            <w:shd w:val="clear" w:color="auto" w:fill="auto"/>
            <w:vAlign w:val="center"/>
          </w:tcPr>
          <w:p w:rsidR="0092125D" w:rsidRPr="001C35C6" w:rsidRDefault="0092125D" w:rsidP="00605311">
            <w:pPr>
              <w:jc w:val="center"/>
              <w:rPr>
                <w:b/>
                <w:bCs/>
                <w:color w:val="000000"/>
                <w:sz w:val="24"/>
                <w:szCs w:val="24"/>
              </w:rPr>
            </w:pPr>
            <w:r w:rsidRPr="001C35C6">
              <w:rPr>
                <w:b/>
                <w:bCs/>
                <w:color w:val="000000"/>
                <w:sz w:val="24"/>
                <w:szCs w:val="24"/>
              </w:rPr>
              <w:t>DESCRIÇÃO PRODUTO</w:t>
            </w:r>
          </w:p>
        </w:tc>
        <w:tc>
          <w:tcPr>
            <w:tcW w:w="1432" w:type="dxa"/>
            <w:tcBorders>
              <w:top w:val="single" w:sz="12" w:space="0" w:color="auto"/>
              <w:bottom w:val="single" w:sz="12" w:space="0" w:color="auto"/>
            </w:tcBorders>
            <w:shd w:val="clear" w:color="auto" w:fill="auto"/>
            <w:vAlign w:val="center"/>
            <w:hideMark/>
          </w:tcPr>
          <w:p w:rsidR="0092125D" w:rsidRPr="001C35C6" w:rsidRDefault="0092125D" w:rsidP="00605311">
            <w:pPr>
              <w:jc w:val="center"/>
              <w:rPr>
                <w:b/>
                <w:bCs/>
                <w:sz w:val="24"/>
                <w:szCs w:val="24"/>
              </w:rPr>
            </w:pPr>
            <w:r w:rsidRPr="001C35C6">
              <w:rPr>
                <w:b/>
                <w:bCs/>
                <w:sz w:val="24"/>
                <w:szCs w:val="24"/>
              </w:rPr>
              <w:t>ESPECIF</w:t>
            </w:r>
          </w:p>
        </w:tc>
        <w:tc>
          <w:tcPr>
            <w:tcW w:w="1249" w:type="dxa"/>
            <w:tcBorders>
              <w:top w:val="single" w:sz="12" w:space="0" w:color="auto"/>
              <w:bottom w:val="single" w:sz="12" w:space="0" w:color="auto"/>
            </w:tcBorders>
            <w:shd w:val="clear" w:color="auto" w:fill="auto"/>
            <w:vAlign w:val="center"/>
            <w:hideMark/>
          </w:tcPr>
          <w:p w:rsidR="0092125D" w:rsidRPr="001C35C6" w:rsidRDefault="0092125D" w:rsidP="00605311">
            <w:pPr>
              <w:jc w:val="center"/>
              <w:rPr>
                <w:b/>
                <w:bCs/>
                <w:sz w:val="24"/>
                <w:szCs w:val="24"/>
              </w:rPr>
            </w:pPr>
            <w:r w:rsidRPr="001C35C6">
              <w:rPr>
                <w:b/>
                <w:bCs/>
                <w:sz w:val="24"/>
                <w:szCs w:val="24"/>
              </w:rPr>
              <w:t>QUANT</w:t>
            </w:r>
          </w:p>
        </w:tc>
      </w:tr>
      <w:tr w:rsidR="0092125D" w:rsidRPr="001C35C6" w:rsidTr="00605311">
        <w:trPr>
          <w:trHeight w:val="50"/>
        </w:trPr>
        <w:tc>
          <w:tcPr>
            <w:tcW w:w="781" w:type="dxa"/>
            <w:shd w:val="clear" w:color="auto" w:fill="auto"/>
            <w:vAlign w:val="center"/>
            <w:hideMark/>
          </w:tcPr>
          <w:p w:rsidR="0092125D" w:rsidRPr="001C35C6" w:rsidRDefault="0092125D" w:rsidP="00605311">
            <w:pPr>
              <w:jc w:val="center"/>
              <w:rPr>
                <w:bCs/>
                <w:color w:val="000000"/>
                <w:sz w:val="24"/>
                <w:szCs w:val="24"/>
              </w:rPr>
            </w:pPr>
            <w:r w:rsidRPr="001C35C6">
              <w:rPr>
                <w:bCs/>
                <w:color w:val="000000"/>
                <w:sz w:val="24"/>
                <w:szCs w:val="24"/>
              </w:rPr>
              <w:t>01</w:t>
            </w:r>
          </w:p>
        </w:tc>
        <w:tc>
          <w:tcPr>
            <w:tcW w:w="5473" w:type="dxa"/>
            <w:shd w:val="clear" w:color="auto" w:fill="auto"/>
            <w:vAlign w:val="center"/>
          </w:tcPr>
          <w:p w:rsidR="0092125D" w:rsidRPr="001C35C6" w:rsidRDefault="0092125D" w:rsidP="00605311">
            <w:pPr>
              <w:jc w:val="both"/>
              <w:rPr>
                <w:sz w:val="24"/>
                <w:szCs w:val="24"/>
              </w:rPr>
            </w:pPr>
            <w:r w:rsidRPr="001C35C6">
              <w:rPr>
                <w:sz w:val="24"/>
                <w:szCs w:val="24"/>
              </w:rPr>
              <w:t>AÇUCAR CRISTALIZADO – DE SACAROSE DE CANA-DE-AÇÚCAR, NA COR BRANCA, EMBALAGEM EM POLIETILENO.</w:t>
            </w:r>
          </w:p>
          <w:p w:rsidR="0092125D" w:rsidRPr="001C35C6" w:rsidRDefault="0092125D" w:rsidP="00605311">
            <w:pPr>
              <w:jc w:val="both"/>
              <w:rPr>
                <w:sz w:val="24"/>
                <w:szCs w:val="24"/>
              </w:rPr>
            </w:pPr>
            <w:r w:rsidRPr="001C35C6">
              <w:rPr>
                <w:sz w:val="24"/>
                <w:szCs w:val="24"/>
              </w:rPr>
              <w:t>EMBALAGEM CONTENDO: IDENTIFICAÇÃO DO PRODUTO, MARCA DO FABRICANTE, DATA DE FABRICAÇÃO E PRAZO DE VALIDADE – PACOTE DE 2 KG</w:t>
            </w:r>
          </w:p>
        </w:tc>
        <w:tc>
          <w:tcPr>
            <w:tcW w:w="1432" w:type="dxa"/>
            <w:shd w:val="clear" w:color="auto" w:fill="auto"/>
            <w:vAlign w:val="center"/>
            <w:hideMark/>
          </w:tcPr>
          <w:p w:rsidR="0092125D" w:rsidRPr="001C35C6" w:rsidRDefault="0092125D" w:rsidP="00605311">
            <w:pPr>
              <w:jc w:val="center"/>
              <w:rPr>
                <w:bCs/>
                <w:sz w:val="24"/>
                <w:szCs w:val="24"/>
              </w:rPr>
            </w:pPr>
            <w:r w:rsidRPr="001C35C6">
              <w:rPr>
                <w:bCs/>
                <w:sz w:val="24"/>
                <w:szCs w:val="24"/>
              </w:rPr>
              <w:t>PACOTE</w:t>
            </w:r>
          </w:p>
        </w:tc>
        <w:tc>
          <w:tcPr>
            <w:tcW w:w="1249" w:type="dxa"/>
            <w:shd w:val="clear" w:color="auto" w:fill="auto"/>
            <w:vAlign w:val="center"/>
            <w:hideMark/>
          </w:tcPr>
          <w:p w:rsidR="0092125D" w:rsidRPr="001C35C6" w:rsidRDefault="0092125D" w:rsidP="00605311">
            <w:pPr>
              <w:jc w:val="center"/>
              <w:rPr>
                <w:sz w:val="24"/>
                <w:szCs w:val="24"/>
              </w:rPr>
            </w:pPr>
            <w:r w:rsidRPr="001C35C6">
              <w:rPr>
                <w:sz w:val="24"/>
                <w:szCs w:val="24"/>
              </w:rPr>
              <w:t>432</w:t>
            </w:r>
          </w:p>
        </w:tc>
      </w:tr>
      <w:tr w:rsidR="0092125D" w:rsidRPr="001C35C6" w:rsidTr="00605311">
        <w:trPr>
          <w:trHeight w:val="50"/>
        </w:trPr>
        <w:tc>
          <w:tcPr>
            <w:tcW w:w="781" w:type="dxa"/>
            <w:shd w:val="clear" w:color="auto" w:fill="auto"/>
            <w:vAlign w:val="center"/>
            <w:hideMark/>
          </w:tcPr>
          <w:p w:rsidR="0092125D" w:rsidRPr="001C35C6" w:rsidRDefault="0092125D" w:rsidP="00605311">
            <w:pPr>
              <w:jc w:val="center"/>
              <w:rPr>
                <w:bCs/>
                <w:color w:val="000000"/>
                <w:sz w:val="24"/>
                <w:szCs w:val="24"/>
              </w:rPr>
            </w:pPr>
            <w:r w:rsidRPr="001C35C6">
              <w:rPr>
                <w:bCs/>
                <w:color w:val="000000"/>
                <w:sz w:val="24"/>
                <w:szCs w:val="24"/>
              </w:rPr>
              <w:t>02</w:t>
            </w:r>
          </w:p>
        </w:tc>
        <w:tc>
          <w:tcPr>
            <w:tcW w:w="5473" w:type="dxa"/>
            <w:shd w:val="clear" w:color="auto" w:fill="auto"/>
            <w:vAlign w:val="bottom"/>
          </w:tcPr>
          <w:p w:rsidR="0092125D" w:rsidRPr="001C35C6" w:rsidRDefault="0092125D" w:rsidP="00605311">
            <w:pPr>
              <w:rPr>
                <w:sz w:val="24"/>
                <w:szCs w:val="24"/>
              </w:rPr>
            </w:pPr>
            <w:r w:rsidRPr="001C35C6">
              <w:rPr>
                <w:sz w:val="24"/>
                <w:szCs w:val="24"/>
              </w:rPr>
              <w:t>CAFÉ MOIDO E TORRADO – EMBALAGEM A VÁCUO, DE PRIMEIRA QUALIDADE, CONTENDO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w:t>
            </w:r>
          </w:p>
        </w:tc>
        <w:tc>
          <w:tcPr>
            <w:tcW w:w="1432" w:type="dxa"/>
            <w:shd w:val="clear" w:color="auto" w:fill="auto"/>
            <w:vAlign w:val="center"/>
            <w:hideMark/>
          </w:tcPr>
          <w:p w:rsidR="0092125D" w:rsidRPr="001C35C6" w:rsidRDefault="0092125D" w:rsidP="00605311">
            <w:pPr>
              <w:jc w:val="center"/>
              <w:rPr>
                <w:bCs/>
                <w:sz w:val="24"/>
                <w:szCs w:val="24"/>
              </w:rPr>
            </w:pPr>
            <w:r w:rsidRPr="001C35C6">
              <w:rPr>
                <w:bCs/>
                <w:sz w:val="24"/>
                <w:szCs w:val="24"/>
              </w:rPr>
              <w:t>PACOTE</w:t>
            </w:r>
          </w:p>
        </w:tc>
        <w:tc>
          <w:tcPr>
            <w:tcW w:w="1249" w:type="dxa"/>
            <w:shd w:val="clear" w:color="auto" w:fill="auto"/>
            <w:vAlign w:val="center"/>
            <w:hideMark/>
          </w:tcPr>
          <w:p w:rsidR="0092125D" w:rsidRPr="001C35C6" w:rsidRDefault="0092125D" w:rsidP="00605311">
            <w:pPr>
              <w:jc w:val="center"/>
              <w:rPr>
                <w:sz w:val="24"/>
                <w:szCs w:val="24"/>
              </w:rPr>
            </w:pPr>
            <w:r w:rsidRPr="001C35C6">
              <w:rPr>
                <w:sz w:val="24"/>
                <w:szCs w:val="24"/>
              </w:rPr>
              <w:t>936</w:t>
            </w:r>
          </w:p>
        </w:tc>
      </w:tr>
      <w:tr w:rsidR="0092125D" w:rsidRPr="001C35C6" w:rsidTr="00605311">
        <w:trPr>
          <w:trHeight w:val="50"/>
        </w:trPr>
        <w:tc>
          <w:tcPr>
            <w:tcW w:w="781" w:type="dxa"/>
            <w:shd w:val="clear" w:color="auto" w:fill="auto"/>
            <w:vAlign w:val="center"/>
            <w:hideMark/>
          </w:tcPr>
          <w:p w:rsidR="0092125D" w:rsidRPr="001C35C6" w:rsidRDefault="0092125D" w:rsidP="00605311">
            <w:pPr>
              <w:jc w:val="center"/>
              <w:rPr>
                <w:bCs/>
                <w:color w:val="000000"/>
                <w:sz w:val="24"/>
                <w:szCs w:val="24"/>
              </w:rPr>
            </w:pPr>
            <w:r w:rsidRPr="001C35C6">
              <w:rPr>
                <w:bCs/>
                <w:color w:val="000000"/>
                <w:sz w:val="24"/>
                <w:szCs w:val="24"/>
              </w:rPr>
              <w:t>03</w:t>
            </w:r>
          </w:p>
        </w:tc>
        <w:tc>
          <w:tcPr>
            <w:tcW w:w="5473" w:type="dxa"/>
            <w:shd w:val="clear" w:color="auto" w:fill="auto"/>
            <w:vAlign w:val="center"/>
          </w:tcPr>
          <w:p w:rsidR="0092125D" w:rsidRPr="001C35C6" w:rsidRDefault="0092125D" w:rsidP="00605311">
            <w:pPr>
              <w:jc w:val="both"/>
              <w:rPr>
                <w:sz w:val="24"/>
                <w:szCs w:val="24"/>
              </w:rPr>
            </w:pPr>
            <w:r w:rsidRPr="001C35C6">
              <w:rPr>
                <w:sz w:val="24"/>
                <w:szCs w:val="24"/>
              </w:rPr>
              <w:t>FILTRO DE PAPEL, COM MICRO FUROS E DUPLA COSTURA LATERAL, TAMANHO MÉDIO 103 – CAIXA C/ 30 FILTROS</w:t>
            </w:r>
          </w:p>
        </w:tc>
        <w:tc>
          <w:tcPr>
            <w:tcW w:w="1432" w:type="dxa"/>
            <w:shd w:val="clear" w:color="auto" w:fill="auto"/>
            <w:vAlign w:val="center"/>
            <w:hideMark/>
          </w:tcPr>
          <w:p w:rsidR="0092125D" w:rsidRPr="001C35C6" w:rsidRDefault="0092125D" w:rsidP="00605311">
            <w:pPr>
              <w:jc w:val="center"/>
              <w:rPr>
                <w:bCs/>
                <w:sz w:val="24"/>
                <w:szCs w:val="24"/>
              </w:rPr>
            </w:pPr>
            <w:r w:rsidRPr="001C35C6">
              <w:rPr>
                <w:bCs/>
                <w:sz w:val="24"/>
                <w:szCs w:val="24"/>
              </w:rPr>
              <w:t>CAIXA</w:t>
            </w:r>
          </w:p>
        </w:tc>
        <w:tc>
          <w:tcPr>
            <w:tcW w:w="1249" w:type="dxa"/>
            <w:shd w:val="clear" w:color="auto" w:fill="auto"/>
            <w:vAlign w:val="center"/>
            <w:hideMark/>
          </w:tcPr>
          <w:p w:rsidR="0092125D" w:rsidRPr="001C35C6" w:rsidRDefault="0092125D" w:rsidP="00605311">
            <w:pPr>
              <w:jc w:val="center"/>
              <w:rPr>
                <w:sz w:val="24"/>
                <w:szCs w:val="24"/>
              </w:rPr>
            </w:pPr>
            <w:r w:rsidRPr="001C35C6">
              <w:rPr>
                <w:sz w:val="24"/>
                <w:szCs w:val="24"/>
              </w:rPr>
              <w:t>192</w:t>
            </w:r>
          </w:p>
        </w:tc>
      </w:tr>
      <w:tr w:rsidR="0092125D" w:rsidRPr="001C35C6" w:rsidTr="00605311">
        <w:trPr>
          <w:trHeight w:val="50"/>
        </w:trPr>
        <w:tc>
          <w:tcPr>
            <w:tcW w:w="781" w:type="dxa"/>
            <w:tcBorders>
              <w:top w:val="single" w:sz="12" w:space="0" w:color="auto"/>
              <w:left w:val="nil"/>
              <w:bottom w:val="nil"/>
              <w:right w:val="nil"/>
            </w:tcBorders>
            <w:shd w:val="clear" w:color="auto" w:fill="auto"/>
            <w:vAlign w:val="center"/>
            <w:hideMark/>
          </w:tcPr>
          <w:p w:rsidR="0092125D" w:rsidRPr="001C35C6" w:rsidRDefault="0092125D" w:rsidP="00605311">
            <w:pPr>
              <w:jc w:val="center"/>
              <w:rPr>
                <w:bCs/>
                <w:color w:val="000000"/>
                <w:sz w:val="24"/>
                <w:szCs w:val="24"/>
              </w:rPr>
            </w:pPr>
          </w:p>
        </w:tc>
        <w:tc>
          <w:tcPr>
            <w:tcW w:w="5473" w:type="dxa"/>
            <w:tcBorders>
              <w:top w:val="single" w:sz="12" w:space="0" w:color="auto"/>
              <w:left w:val="nil"/>
              <w:bottom w:val="nil"/>
              <w:right w:val="nil"/>
            </w:tcBorders>
            <w:shd w:val="clear" w:color="auto" w:fill="auto"/>
            <w:vAlign w:val="center"/>
          </w:tcPr>
          <w:p w:rsidR="0092125D" w:rsidRPr="001C35C6" w:rsidRDefault="0092125D" w:rsidP="00605311">
            <w:pPr>
              <w:rPr>
                <w:sz w:val="24"/>
                <w:szCs w:val="24"/>
              </w:rPr>
            </w:pPr>
          </w:p>
          <w:p w:rsidR="0092125D" w:rsidRPr="001C35C6" w:rsidRDefault="0092125D" w:rsidP="00605311">
            <w:pPr>
              <w:rPr>
                <w:sz w:val="24"/>
                <w:szCs w:val="24"/>
              </w:rPr>
            </w:pPr>
          </w:p>
          <w:p w:rsidR="0092125D" w:rsidRPr="001C35C6" w:rsidRDefault="0092125D" w:rsidP="00605311">
            <w:pPr>
              <w:rPr>
                <w:sz w:val="24"/>
                <w:szCs w:val="24"/>
              </w:rPr>
            </w:pPr>
          </w:p>
        </w:tc>
        <w:tc>
          <w:tcPr>
            <w:tcW w:w="1432" w:type="dxa"/>
            <w:tcBorders>
              <w:top w:val="single" w:sz="12" w:space="0" w:color="auto"/>
              <w:left w:val="nil"/>
              <w:bottom w:val="nil"/>
              <w:right w:val="nil"/>
            </w:tcBorders>
            <w:shd w:val="clear" w:color="auto" w:fill="auto"/>
            <w:vAlign w:val="center"/>
            <w:hideMark/>
          </w:tcPr>
          <w:p w:rsidR="0092125D" w:rsidRPr="001C35C6" w:rsidRDefault="0092125D" w:rsidP="00605311">
            <w:pPr>
              <w:jc w:val="center"/>
              <w:rPr>
                <w:sz w:val="24"/>
                <w:szCs w:val="24"/>
              </w:rPr>
            </w:pPr>
          </w:p>
        </w:tc>
        <w:tc>
          <w:tcPr>
            <w:tcW w:w="1249" w:type="dxa"/>
            <w:tcBorders>
              <w:top w:val="single" w:sz="12" w:space="0" w:color="auto"/>
              <w:left w:val="nil"/>
              <w:bottom w:val="nil"/>
              <w:right w:val="nil"/>
            </w:tcBorders>
            <w:shd w:val="clear" w:color="auto" w:fill="auto"/>
            <w:vAlign w:val="center"/>
            <w:hideMark/>
          </w:tcPr>
          <w:p w:rsidR="0092125D" w:rsidRPr="001C35C6" w:rsidRDefault="0092125D" w:rsidP="00605311">
            <w:pPr>
              <w:jc w:val="center"/>
              <w:rPr>
                <w:sz w:val="24"/>
                <w:szCs w:val="24"/>
              </w:rPr>
            </w:pPr>
          </w:p>
        </w:tc>
      </w:tr>
    </w:tbl>
    <w:p w:rsidR="0092125D" w:rsidRPr="0092125D" w:rsidRDefault="0092125D" w:rsidP="00793363">
      <w:pPr>
        <w:pStyle w:val="PargrafodaLista"/>
        <w:numPr>
          <w:ilvl w:val="0"/>
          <w:numId w:val="10"/>
        </w:numPr>
        <w:shd w:val="clear" w:color="auto" w:fill="FBD4B4"/>
        <w:tabs>
          <w:tab w:val="left" w:pos="709"/>
        </w:tabs>
        <w:suppressAutoHyphens w:val="0"/>
        <w:spacing w:before="240" w:after="240" w:line="276" w:lineRule="auto"/>
        <w:ind w:left="0" w:firstLine="0"/>
        <w:jc w:val="both"/>
        <w:rPr>
          <w:b/>
          <w:bCs/>
          <w:color w:val="auto"/>
          <w:lang w:eastAsia="pt-BR"/>
        </w:rPr>
      </w:pPr>
      <w:r w:rsidRPr="0092125D">
        <w:rPr>
          <w:b/>
          <w:bCs/>
          <w:color w:val="auto"/>
          <w:lang w:eastAsia="pt-BR"/>
        </w:rPr>
        <w:lastRenderedPageBreak/>
        <w:t>PRAZOS E LOCAL DE ENTREGA DE MATERIAL:</w:t>
      </w:r>
    </w:p>
    <w:p w:rsidR="0092125D" w:rsidRPr="0092125D" w:rsidRDefault="0092125D" w:rsidP="0092125D">
      <w:pPr>
        <w:spacing w:before="120" w:after="120" w:line="276" w:lineRule="auto"/>
        <w:jc w:val="both"/>
        <w:rPr>
          <w:sz w:val="24"/>
          <w:szCs w:val="24"/>
        </w:rPr>
      </w:pPr>
      <w:r w:rsidRPr="0092125D">
        <w:rPr>
          <w:bCs/>
          <w:sz w:val="24"/>
          <w:szCs w:val="24"/>
        </w:rPr>
        <w:t>3.1 – O empenho será global e o material deverá ser entregue de forma parcelada, de acordo com pedido da chefe de Almoxarifado, após 10 (dez dias), o qual começará a fluir da emissão da Nota de Empenho, no Almoxarifado da Secretaria Municipal de Saúde, Ed. Filinho situado à Av. Tancredo Neves, 441, Maravilha, Bom Jardim/RJ,</w:t>
      </w:r>
      <w:r w:rsidRPr="0092125D">
        <w:rPr>
          <w:sz w:val="24"/>
          <w:szCs w:val="24"/>
        </w:rPr>
        <w:t xml:space="preserve"> ponto de referência em frente ao Parque Municipal, no horário compreendido entre 08:30 h às 11 h e de 13:30 h às 16 h.</w:t>
      </w:r>
    </w:p>
    <w:p w:rsidR="0092125D" w:rsidRPr="0092125D" w:rsidRDefault="0092125D" w:rsidP="0092125D">
      <w:pPr>
        <w:spacing w:before="120" w:after="120" w:line="276" w:lineRule="auto"/>
        <w:jc w:val="both"/>
        <w:rPr>
          <w:sz w:val="24"/>
          <w:szCs w:val="24"/>
        </w:rPr>
      </w:pPr>
      <w:r w:rsidRPr="0092125D">
        <w:rPr>
          <w:sz w:val="24"/>
          <w:szCs w:val="24"/>
        </w:rPr>
        <w:t>3.2 – O mês de fabricação do item 02 (café) deverá ser o mesmo da entrega do produto no almoxarifado.</w:t>
      </w:r>
    </w:p>
    <w:p w:rsidR="0092125D" w:rsidRPr="0092125D" w:rsidRDefault="0092125D" w:rsidP="0092125D">
      <w:pPr>
        <w:spacing w:before="120" w:after="120" w:line="276" w:lineRule="auto"/>
        <w:jc w:val="both"/>
        <w:rPr>
          <w:color w:val="000000"/>
          <w:sz w:val="24"/>
          <w:szCs w:val="24"/>
        </w:rPr>
      </w:pPr>
      <w:r w:rsidRPr="0092125D">
        <w:rPr>
          <w:sz w:val="24"/>
          <w:szCs w:val="24"/>
        </w:rPr>
        <w:t>3.3 – A entrega dos materiais deverá ser acompanhada de notas fiscais em 02 (duas) vias, discriminando os materiais de acordo com o empenho e os dados bancários para pagamento.</w:t>
      </w:r>
    </w:p>
    <w:p w:rsidR="0092125D" w:rsidRPr="0092125D" w:rsidRDefault="0092125D" w:rsidP="0092125D">
      <w:pPr>
        <w:spacing w:before="120" w:after="120" w:line="276" w:lineRule="auto"/>
        <w:jc w:val="both"/>
        <w:rPr>
          <w:color w:val="000000"/>
          <w:sz w:val="24"/>
          <w:szCs w:val="24"/>
        </w:rPr>
      </w:pPr>
      <w:r w:rsidRPr="0092125D">
        <w:rPr>
          <w:color w:val="000000"/>
          <w:sz w:val="24"/>
          <w:szCs w:val="24"/>
        </w:rPr>
        <w:t>3.4 – O prazo de entrega somente poderá ser prorrogado em caso de força maior, devidamente comprovado pela empresa, por escrito, em até 24 horas antes da data fixada para a entrega.</w:t>
      </w:r>
    </w:p>
    <w:p w:rsidR="0092125D" w:rsidRPr="0092125D" w:rsidRDefault="0092125D" w:rsidP="0092125D">
      <w:pPr>
        <w:widowControl w:val="0"/>
        <w:tabs>
          <w:tab w:val="left" w:pos="-4395"/>
        </w:tabs>
        <w:spacing w:before="120" w:after="120" w:line="276" w:lineRule="auto"/>
        <w:jc w:val="both"/>
        <w:rPr>
          <w:sz w:val="24"/>
          <w:szCs w:val="24"/>
        </w:rPr>
      </w:pPr>
      <w:r w:rsidRPr="0092125D">
        <w:rPr>
          <w:sz w:val="24"/>
          <w:szCs w:val="24"/>
        </w:rPr>
        <w:t>3.5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92125D" w:rsidRPr="0092125D" w:rsidRDefault="0092125D" w:rsidP="00793363">
      <w:pPr>
        <w:pStyle w:val="PargrafodaLista"/>
        <w:numPr>
          <w:ilvl w:val="0"/>
          <w:numId w:val="10"/>
        </w:numPr>
        <w:shd w:val="clear" w:color="auto" w:fill="FBD4B4"/>
        <w:suppressAutoHyphens w:val="0"/>
        <w:spacing w:before="240" w:after="240" w:line="276" w:lineRule="auto"/>
        <w:ind w:left="0" w:firstLine="0"/>
        <w:jc w:val="both"/>
        <w:rPr>
          <w:b/>
          <w:bCs/>
          <w:color w:val="auto"/>
          <w:lang w:eastAsia="pt-BR"/>
        </w:rPr>
      </w:pPr>
      <w:r w:rsidRPr="0092125D">
        <w:rPr>
          <w:b/>
          <w:bCs/>
          <w:color w:val="auto"/>
          <w:lang w:eastAsia="pt-BR"/>
        </w:rPr>
        <w:t>DAS OBRIGAÇÕES:</w:t>
      </w:r>
    </w:p>
    <w:p w:rsidR="0092125D" w:rsidRPr="0092125D" w:rsidRDefault="0092125D" w:rsidP="0092125D">
      <w:pPr>
        <w:widowControl w:val="0"/>
        <w:tabs>
          <w:tab w:val="left" w:pos="-4395"/>
        </w:tabs>
        <w:spacing w:before="120" w:after="120" w:line="276" w:lineRule="auto"/>
        <w:jc w:val="both"/>
        <w:rPr>
          <w:sz w:val="24"/>
          <w:szCs w:val="24"/>
        </w:rPr>
      </w:pPr>
      <w:r w:rsidRPr="0092125D">
        <w:rPr>
          <w:sz w:val="24"/>
          <w:szCs w:val="24"/>
        </w:rPr>
        <w:t xml:space="preserve">4.1 – São obrigações da </w:t>
      </w:r>
      <w:r w:rsidRPr="0092125D">
        <w:rPr>
          <w:b/>
          <w:bCs/>
          <w:sz w:val="24"/>
          <w:szCs w:val="24"/>
        </w:rPr>
        <w:t>CONTRATADA</w:t>
      </w:r>
      <w:r w:rsidRPr="0092125D">
        <w:rPr>
          <w:sz w:val="24"/>
          <w:szCs w:val="24"/>
        </w:rPr>
        <w:t>, sem que a elas se limitem:</w:t>
      </w:r>
    </w:p>
    <w:p w:rsidR="0092125D" w:rsidRPr="0092125D" w:rsidRDefault="0092125D" w:rsidP="0092125D">
      <w:pPr>
        <w:pStyle w:val="PargrafodaLista"/>
        <w:widowControl w:val="0"/>
        <w:spacing w:before="120" w:after="120" w:line="276" w:lineRule="auto"/>
        <w:ind w:left="284"/>
        <w:jc w:val="both"/>
        <w:rPr>
          <w:color w:val="auto"/>
        </w:rPr>
      </w:pPr>
      <w:r w:rsidRPr="0092125D">
        <w:rPr>
          <w:color w:val="auto"/>
        </w:rPr>
        <w:t xml:space="preserve">4.1.1 - A </w:t>
      </w:r>
      <w:r w:rsidRPr="0092125D">
        <w:rPr>
          <w:b/>
          <w:color w:val="auto"/>
        </w:rPr>
        <w:t>CONTRATADA</w:t>
      </w:r>
      <w:r w:rsidRPr="0092125D">
        <w:rPr>
          <w:color w:val="auto"/>
        </w:rPr>
        <w:t>, além das obrigações resultantes da observância da Lei nº 8.666/1993, obriga-se a:</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Fornecer todo o material solicitado em conformidade com os prazos determinados, devendo comunicar por escrito a fiscalização do contrato qualquer caso de força maior que justifique o atraso no fornecimento.</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Atender prontamente quaisquer exigências da fiscalização do contrato, inerentes ao objeto da contratação.</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Manter, durante a execução do contrato, as mesmas condições da habilitação.</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Responsabilizar-se para que todo o material seja entregue diretamente no Almoxarifado da Secretaria de Saúde.</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Garantir que todo o material adquirido seja de boa qualidade.</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Substituir, no prazo máximo de 48h, os itens que apresentarem incompatibilidade, apresentarem defeitos, estiverem danificados ou em desconformidade com as determinações da data de validade.</w:t>
      </w:r>
    </w:p>
    <w:p w:rsidR="0092125D" w:rsidRPr="0092125D" w:rsidRDefault="0092125D" w:rsidP="00793363">
      <w:pPr>
        <w:pStyle w:val="PargrafodaLista"/>
        <w:widowControl w:val="0"/>
        <w:numPr>
          <w:ilvl w:val="0"/>
          <w:numId w:val="8"/>
        </w:numPr>
        <w:tabs>
          <w:tab w:val="left" w:pos="-1701"/>
          <w:tab w:val="left" w:pos="1985"/>
        </w:tabs>
        <w:suppressAutoHyphens w:val="0"/>
        <w:spacing w:before="120" w:after="120" w:line="276" w:lineRule="auto"/>
        <w:ind w:left="0" w:firstLine="1418"/>
        <w:jc w:val="both"/>
        <w:rPr>
          <w:color w:val="auto"/>
        </w:rPr>
      </w:pPr>
      <w:r w:rsidRPr="0092125D">
        <w:rPr>
          <w:color w:val="auto"/>
        </w:rPr>
        <w:t>Emitir nota fiscal, correspondente ao empenho de despesa e após cada fornecimento, acompanhada de todas as CNDs.</w:t>
      </w:r>
    </w:p>
    <w:p w:rsidR="0092125D" w:rsidRPr="0092125D" w:rsidRDefault="0092125D" w:rsidP="0092125D">
      <w:pPr>
        <w:widowControl w:val="0"/>
        <w:spacing w:before="120" w:after="120" w:line="276" w:lineRule="auto"/>
        <w:ind w:left="284"/>
        <w:jc w:val="both"/>
        <w:rPr>
          <w:sz w:val="24"/>
          <w:szCs w:val="24"/>
        </w:rPr>
      </w:pPr>
      <w:r w:rsidRPr="0092125D">
        <w:rPr>
          <w:sz w:val="24"/>
          <w:szCs w:val="24"/>
        </w:rPr>
        <w:t xml:space="preserve">4.1.2 - Efetuar a troca ou substituição do material que se encontrar diferente ao descrito no </w:t>
      </w:r>
      <w:r w:rsidRPr="0092125D">
        <w:rPr>
          <w:sz w:val="24"/>
          <w:szCs w:val="24"/>
        </w:rPr>
        <w:lastRenderedPageBreak/>
        <w:t>Edital, substituindo o mesmo sem quaisquer ônus adicionais para a administração, em um prazo de 48 horas.</w:t>
      </w:r>
    </w:p>
    <w:p w:rsidR="0092125D" w:rsidRPr="0092125D" w:rsidRDefault="0092125D" w:rsidP="0092125D">
      <w:pPr>
        <w:pStyle w:val="PargrafodaLista10"/>
        <w:widowControl w:val="0"/>
        <w:shd w:val="clear" w:color="auto" w:fill="FFFFFF"/>
        <w:spacing w:before="120" w:after="120" w:line="276" w:lineRule="auto"/>
        <w:ind w:left="0"/>
        <w:jc w:val="both"/>
      </w:pPr>
      <w:r w:rsidRPr="0092125D">
        <w:rPr>
          <w:bCs/>
        </w:rPr>
        <w:t xml:space="preserve">4.2 – Das obrigações da </w:t>
      </w:r>
      <w:r w:rsidRPr="0092125D">
        <w:rPr>
          <w:b/>
          <w:bCs/>
        </w:rPr>
        <w:t>CONTRATANTE</w:t>
      </w:r>
      <w:r w:rsidRPr="0092125D">
        <w:rPr>
          <w:bCs/>
        </w:rPr>
        <w:t>:</w:t>
      </w:r>
    </w:p>
    <w:p w:rsidR="0092125D" w:rsidRPr="0092125D" w:rsidRDefault="0092125D" w:rsidP="0092125D">
      <w:pPr>
        <w:pStyle w:val="PargrafodaLista10"/>
        <w:spacing w:before="120" w:after="120" w:line="276" w:lineRule="auto"/>
        <w:ind w:left="284"/>
        <w:jc w:val="both"/>
      </w:pPr>
      <w:r w:rsidRPr="0092125D">
        <w:t>4.2.1 - D</w:t>
      </w:r>
      <w:r w:rsidRPr="0092125D">
        <w:rPr>
          <w:spacing w:val="-5"/>
        </w:rPr>
        <w:t>ar à CONTRATADA as condições necessárias à regular execução do contrato;</w:t>
      </w:r>
    </w:p>
    <w:p w:rsidR="0092125D" w:rsidRPr="0092125D" w:rsidRDefault="0092125D" w:rsidP="0092125D">
      <w:pPr>
        <w:shd w:val="clear" w:color="auto" w:fill="FFFFFF"/>
        <w:spacing w:before="120" w:after="120" w:line="276" w:lineRule="auto"/>
        <w:ind w:left="284"/>
        <w:jc w:val="both"/>
        <w:rPr>
          <w:sz w:val="24"/>
          <w:szCs w:val="24"/>
        </w:rPr>
      </w:pPr>
      <w:r w:rsidRPr="0092125D">
        <w:rPr>
          <w:sz w:val="24"/>
          <w:szCs w:val="24"/>
        </w:rPr>
        <w:t>4.2.2 - Fornecer todas as informações necessárias para que a CONTRATADA possa entregar o objeto dentro das especificações técnicas recomendadas;</w:t>
      </w:r>
    </w:p>
    <w:p w:rsidR="0092125D" w:rsidRPr="0092125D" w:rsidRDefault="0092125D" w:rsidP="0092125D">
      <w:pPr>
        <w:shd w:val="clear" w:color="auto" w:fill="FFFFFF"/>
        <w:spacing w:before="120" w:after="120" w:line="276" w:lineRule="auto"/>
        <w:ind w:left="284"/>
        <w:jc w:val="both"/>
        <w:rPr>
          <w:sz w:val="24"/>
          <w:szCs w:val="24"/>
        </w:rPr>
      </w:pPr>
      <w:r w:rsidRPr="0092125D">
        <w:rPr>
          <w:sz w:val="24"/>
          <w:szCs w:val="24"/>
        </w:rPr>
        <w:t>4.2.3 - Comunicar à CONTRATADA toda e qualquer ocorrência relacionada à execução do contrato;</w:t>
      </w:r>
    </w:p>
    <w:p w:rsidR="0092125D" w:rsidRPr="0092125D" w:rsidRDefault="0092125D" w:rsidP="0092125D">
      <w:pPr>
        <w:shd w:val="clear" w:color="auto" w:fill="FFFFFF"/>
        <w:spacing w:before="120" w:after="120" w:line="276" w:lineRule="auto"/>
        <w:ind w:left="284"/>
        <w:jc w:val="both"/>
        <w:rPr>
          <w:sz w:val="24"/>
          <w:szCs w:val="24"/>
        </w:rPr>
      </w:pPr>
      <w:r w:rsidRPr="0092125D">
        <w:rPr>
          <w:sz w:val="24"/>
          <w:szCs w:val="24"/>
        </w:rPr>
        <w:t>4.2.4 - Efetuar o pagamento à CONTRATADA, na forma convencionada neste Termo Referência;</w:t>
      </w:r>
    </w:p>
    <w:p w:rsidR="0092125D" w:rsidRPr="0092125D" w:rsidRDefault="0092125D" w:rsidP="0092125D">
      <w:pPr>
        <w:shd w:val="clear" w:color="auto" w:fill="FFFFFF"/>
        <w:spacing w:before="120" w:after="120" w:line="276" w:lineRule="auto"/>
        <w:ind w:left="284"/>
        <w:jc w:val="both"/>
        <w:rPr>
          <w:sz w:val="24"/>
          <w:szCs w:val="24"/>
        </w:rPr>
      </w:pPr>
      <w:r w:rsidRPr="0092125D">
        <w:rPr>
          <w:sz w:val="24"/>
          <w:szCs w:val="24"/>
        </w:rPr>
        <w:t>4.2.5 - Acompanhar e fiscalizar a execução do contrato, por meio dos servidores designados como Fiscal do Contrato, nos termos do art. 67 da Lei no 8.666/93, exigindo seu fiel e total cumprimento;</w:t>
      </w:r>
    </w:p>
    <w:p w:rsidR="0092125D" w:rsidRPr="0092125D" w:rsidRDefault="0092125D" w:rsidP="0092125D">
      <w:pPr>
        <w:shd w:val="clear" w:color="auto" w:fill="FFFFFF"/>
        <w:spacing w:before="120" w:after="120" w:line="276" w:lineRule="auto"/>
        <w:ind w:left="284"/>
        <w:jc w:val="both"/>
        <w:rPr>
          <w:sz w:val="24"/>
          <w:szCs w:val="24"/>
        </w:rPr>
      </w:pPr>
      <w:r w:rsidRPr="0092125D">
        <w:rPr>
          <w:sz w:val="24"/>
          <w:szCs w:val="24"/>
        </w:rPr>
        <w:t>4.2.6 - Verificar a regularidade fiscal da CONTRATADA antes de efetuar o pagamento;</w:t>
      </w:r>
    </w:p>
    <w:p w:rsidR="0092125D" w:rsidRPr="0092125D" w:rsidRDefault="0092125D" w:rsidP="0092125D">
      <w:pPr>
        <w:widowControl w:val="0"/>
        <w:tabs>
          <w:tab w:val="left" w:pos="-4395"/>
        </w:tabs>
        <w:spacing w:before="120" w:after="120" w:line="276" w:lineRule="auto"/>
        <w:ind w:firstLine="284"/>
        <w:jc w:val="both"/>
        <w:rPr>
          <w:sz w:val="24"/>
          <w:szCs w:val="24"/>
        </w:rPr>
      </w:pPr>
      <w:r w:rsidRPr="0092125D">
        <w:rPr>
          <w:sz w:val="24"/>
          <w:szCs w:val="24"/>
        </w:rPr>
        <w:t>4.2.7 - Aplicar penalidades à contratada, por descumprimento contratual.</w:t>
      </w:r>
    </w:p>
    <w:p w:rsidR="0092125D" w:rsidRPr="0092125D" w:rsidRDefault="0092125D" w:rsidP="00793363">
      <w:pPr>
        <w:pStyle w:val="PargrafodaLista"/>
        <w:numPr>
          <w:ilvl w:val="0"/>
          <w:numId w:val="10"/>
        </w:numPr>
        <w:shd w:val="clear" w:color="auto" w:fill="FBD4B4"/>
        <w:suppressAutoHyphens w:val="0"/>
        <w:spacing w:before="240" w:after="240" w:line="276" w:lineRule="auto"/>
        <w:ind w:left="0" w:firstLine="0"/>
        <w:jc w:val="both"/>
        <w:rPr>
          <w:b/>
          <w:bCs/>
          <w:color w:val="auto"/>
          <w:lang w:eastAsia="pt-BR"/>
        </w:rPr>
      </w:pPr>
      <w:r w:rsidRPr="0092125D">
        <w:rPr>
          <w:b/>
          <w:bCs/>
          <w:color w:val="auto"/>
          <w:lang w:eastAsia="pt-BR"/>
        </w:rPr>
        <w:t>CONDIÇÕES DE PAGAMENTO (ART. 55, III):</w:t>
      </w:r>
    </w:p>
    <w:p w:rsidR="0092125D" w:rsidRPr="0092125D" w:rsidRDefault="0092125D" w:rsidP="0092125D">
      <w:pPr>
        <w:spacing w:before="120" w:after="120" w:line="276" w:lineRule="auto"/>
        <w:jc w:val="both"/>
        <w:rPr>
          <w:sz w:val="24"/>
          <w:szCs w:val="24"/>
        </w:rPr>
      </w:pPr>
      <w:r w:rsidRPr="0092125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2125D" w:rsidRPr="0092125D" w:rsidRDefault="0092125D" w:rsidP="0092125D">
      <w:pPr>
        <w:spacing w:before="120" w:after="120" w:line="276" w:lineRule="auto"/>
        <w:jc w:val="both"/>
        <w:rPr>
          <w:sz w:val="24"/>
          <w:szCs w:val="24"/>
        </w:rPr>
      </w:pPr>
      <w:r w:rsidRPr="0092125D">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92125D" w:rsidRPr="0092125D" w:rsidRDefault="0092125D" w:rsidP="0092125D">
      <w:pPr>
        <w:spacing w:before="120" w:after="120" w:line="276" w:lineRule="auto"/>
        <w:jc w:val="both"/>
        <w:rPr>
          <w:sz w:val="24"/>
          <w:szCs w:val="24"/>
        </w:rPr>
      </w:pPr>
      <w:r w:rsidRPr="0092125D">
        <w:rPr>
          <w:sz w:val="24"/>
          <w:szCs w:val="24"/>
        </w:rPr>
        <w:t>5.3 – O pagamento será suspenso se observado algum descumprimento das obrigações assumidas pela CONTRATADA, no que se refere à habilitação e qualificação exigidas na licitação.</w:t>
      </w:r>
    </w:p>
    <w:p w:rsidR="0092125D" w:rsidRPr="0092125D" w:rsidRDefault="0092125D" w:rsidP="0092125D">
      <w:pPr>
        <w:spacing w:before="120" w:after="120" w:line="276" w:lineRule="auto"/>
        <w:jc w:val="both"/>
        <w:rPr>
          <w:sz w:val="24"/>
          <w:szCs w:val="24"/>
        </w:rPr>
      </w:pPr>
      <w:r w:rsidRPr="0092125D">
        <w:rPr>
          <w:sz w:val="24"/>
          <w:szCs w:val="24"/>
        </w:rPr>
        <w:t>5.4 – Qualquer pagamento somente será efetuado à CONTRATADA após as conferências do Controle Interno, e ainda, se a CONTRATADA não tiver nenhuma pendência de débito junto à CONTRATANTE, inclusive multa.</w:t>
      </w:r>
    </w:p>
    <w:p w:rsidR="0092125D" w:rsidRPr="0092125D" w:rsidRDefault="0092125D" w:rsidP="0092125D">
      <w:pPr>
        <w:spacing w:before="120" w:after="120" w:line="276" w:lineRule="auto"/>
        <w:jc w:val="both"/>
        <w:rPr>
          <w:sz w:val="24"/>
          <w:szCs w:val="24"/>
        </w:rPr>
      </w:pPr>
      <w:r w:rsidRPr="0092125D">
        <w:rPr>
          <w:sz w:val="24"/>
          <w:szCs w:val="24"/>
        </w:rPr>
        <w:t>5.5 – Fica vedada à CONTRATADA a cessão de créditos às Instituições Financeiras ou quaisquer outras, sob pena de rescisão contratual e demais sanções.</w:t>
      </w:r>
    </w:p>
    <w:p w:rsidR="0092125D" w:rsidRPr="0092125D" w:rsidRDefault="0092125D" w:rsidP="0092125D">
      <w:pPr>
        <w:spacing w:before="120" w:after="120" w:line="276" w:lineRule="auto"/>
        <w:jc w:val="both"/>
        <w:rPr>
          <w:bCs/>
          <w:sz w:val="24"/>
          <w:szCs w:val="24"/>
        </w:rPr>
      </w:pPr>
      <w:r w:rsidRPr="0092125D">
        <w:rPr>
          <w:bCs/>
          <w:sz w:val="24"/>
          <w:szCs w:val="24"/>
        </w:rPr>
        <w:t>5.6 – Juntamente com a Nota Fiscal a Empresa Vencedora deverá apresentar os documentos abaixo relacionados, com validade atualizada, conforme art 55, inc XIII da Lei 8.666/93:</w:t>
      </w:r>
    </w:p>
    <w:p w:rsidR="0092125D" w:rsidRPr="0092125D" w:rsidRDefault="0092125D" w:rsidP="0092125D">
      <w:pPr>
        <w:spacing w:before="120" w:after="120" w:line="276" w:lineRule="auto"/>
        <w:ind w:left="284"/>
        <w:jc w:val="both"/>
        <w:rPr>
          <w:bCs/>
          <w:sz w:val="24"/>
          <w:szCs w:val="24"/>
        </w:rPr>
      </w:pPr>
      <w:r w:rsidRPr="0092125D">
        <w:rPr>
          <w:bCs/>
          <w:sz w:val="24"/>
          <w:szCs w:val="24"/>
        </w:rPr>
        <w:t>5.6.1 - Certidão de Regularidade com INSS - Certidão Unificada;</w:t>
      </w:r>
    </w:p>
    <w:p w:rsidR="0092125D" w:rsidRPr="0092125D" w:rsidRDefault="0092125D" w:rsidP="0092125D">
      <w:pPr>
        <w:spacing w:before="120" w:after="120" w:line="276" w:lineRule="auto"/>
        <w:ind w:left="284"/>
        <w:jc w:val="both"/>
        <w:rPr>
          <w:bCs/>
          <w:sz w:val="24"/>
          <w:szCs w:val="24"/>
        </w:rPr>
      </w:pPr>
      <w:r w:rsidRPr="0092125D">
        <w:rPr>
          <w:bCs/>
          <w:sz w:val="24"/>
          <w:szCs w:val="24"/>
        </w:rPr>
        <w:t>5.6.2 - Certidão de Regularidade com FGTS;</w:t>
      </w:r>
    </w:p>
    <w:p w:rsidR="0092125D" w:rsidRPr="0092125D" w:rsidRDefault="0092125D" w:rsidP="0092125D">
      <w:pPr>
        <w:spacing w:before="120" w:after="120" w:line="276" w:lineRule="auto"/>
        <w:ind w:left="284"/>
        <w:jc w:val="both"/>
        <w:rPr>
          <w:bCs/>
          <w:sz w:val="24"/>
          <w:szCs w:val="24"/>
        </w:rPr>
      </w:pPr>
      <w:r w:rsidRPr="0092125D">
        <w:rPr>
          <w:bCs/>
          <w:sz w:val="24"/>
          <w:szCs w:val="24"/>
        </w:rPr>
        <w:lastRenderedPageBreak/>
        <w:t>5.6.3 - Certidão Conjunta de Débitos Relativos a Tributos Federais e Dívida Ativa da União;</w:t>
      </w:r>
    </w:p>
    <w:p w:rsidR="0092125D" w:rsidRPr="0092125D" w:rsidRDefault="0092125D" w:rsidP="0092125D">
      <w:pPr>
        <w:spacing w:before="120" w:after="120" w:line="276" w:lineRule="auto"/>
        <w:ind w:left="284"/>
        <w:jc w:val="both"/>
        <w:rPr>
          <w:bCs/>
          <w:sz w:val="24"/>
          <w:szCs w:val="24"/>
        </w:rPr>
      </w:pPr>
      <w:r w:rsidRPr="0092125D">
        <w:rPr>
          <w:bCs/>
          <w:sz w:val="24"/>
          <w:szCs w:val="24"/>
        </w:rPr>
        <w:t>5.6.4 - Certidão de Regularidade para com a Fazenda Estadual e a Certidão emitida pela Procuradoria Geral o Estado;</w:t>
      </w:r>
    </w:p>
    <w:p w:rsidR="0092125D" w:rsidRPr="0092125D" w:rsidRDefault="0092125D" w:rsidP="0092125D">
      <w:pPr>
        <w:spacing w:before="120" w:after="120" w:line="276" w:lineRule="auto"/>
        <w:ind w:left="284"/>
        <w:jc w:val="both"/>
        <w:rPr>
          <w:bCs/>
          <w:sz w:val="24"/>
          <w:szCs w:val="24"/>
        </w:rPr>
      </w:pPr>
      <w:r w:rsidRPr="0092125D">
        <w:rPr>
          <w:bCs/>
          <w:sz w:val="24"/>
          <w:szCs w:val="24"/>
        </w:rPr>
        <w:t>5.6.5 - Certidão de Regularidade para com a Fazenda Municipal da sede da Licitante;</w:t>
      </w:r>
    </w:p>
    <w:p w:rsidR="0092125D" w:rsidRPr="0092125D" w:rsidRDefault="0092125D" w:rsidP="0092125D">
      <w:pPr>
        <w:spacing w:before="120" w:after="120" w:line="276" w:lineRule="auto"/>
        <w:ind w:left="284"/>
        <w:jc w:val="both"/>
        <w:rPr>
          <w:sz w:val="24"/>
          <w:szCs w:val="24"/>
        </w:rPr>
      </w:pPr>
      <w:r w:rsidRPr="0092125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2125D">
          <w:rPr>
            <w:rStyle w:val="Hyperlink"/>
            <w:sz w:val="24"/>
            <w:szCs w:val="24"/>
          </w:rPr>
          <w:t>HTTP://www.tst.jus.br</w:t>
        </w:r>
      </w:hyperlink>
      <w:r w:rsidRPr="0092125D">
        <w:rPr>
          <w:sz w:val="24"/>
          <w:szCs w:val="24"/>
        </w:rPr>
        <w:t>);</w:t>
      </w:r>
    </w:p>
    <w:p w:rsidR="0092125D" w:rsidRPr="0092125D" w:rsidRDefault="0092125D" w:rsidP="0092125D">
      <w:pPr>
        <w:spacing w:before="120" w:after="120" w:line="276" w:lineRule="auto"/>
        <w:ind w:left="284"/>
        <w:jc w:val="both"/>
        <w:rPr>
          <w:b/>
          <w:sz w:val="24"/>
          <w:szCs w:val="24"/>
        </w:rPr>
      </w:pPr>
      <w:r w:rsidRPr="0092125D">
        <w:rPr>
          <w:bCs/>
          <w:sz w:val="24"/>
          <w:szCs w:val="24"/>
        </w:rPr>
        <w:t>5.6.7</w:t>
      </w:r>
      <w:r w:rsidRPr="0092125D">
        <w:rPr>
          <w:sz w:val="24"/>
          <w:szCs w:val="24"/>
        </w:rPr>
        <w:t xml:space="preserve"> - Fica vedada a contratada a cessão de créditos às instituições financeiras ou quaisquer outras, sob pena de rescisão contratual e demais sanções.</w:t>
      </w:r>
    </w:p>
    <w:p w:rsidR="0092125D" w:rsidRPr="0092125D" w:rsidRDefault="0092125D" w:rsidP="00793363">
      <w:pPr>
        <w:pStyle w:val="PargrafodaLista"/>
        <w:numPr>
          <w:ilvl w:val="0"/>
          <w:numId w:val="10"/>
        </w:numPr>
        <w:shd w:val="clear" w:color="auto" w:fill="FBD4B4"/>
        <w:suppressAutoHyphens w:val="0"/>
        <w:spacing w:before="240" w:after="240" w:line="276" w:lineRule="auto"/>
        <w:ind w:left="0" w:firstLine="0"/>
        <w:jc w:val="both"/>
        <w:rPr>
          <w:b/>
          <w:bCs/>
          <w:color w:val="auto"/>
          <w:lang w:eastAsia="pt-BR"/>
        </w:rPr>
      </w:pPr>
      <w:r w:rsidRPr="0092125D">
        <w:rPr>
          <w:b/>
          <w:bCs/>
          <w:color w:val="auto"/>
          <w:lang w:eastAsia="pt-BR"/>
        </w:rPr>
        <w:t>DAS SANÇÕES EM CASO DE INADIMPLEMENTO:</w:t>
      </w:r>
    </w:p>
    <w:p w:rsidR="0092125D" w:rsidRPr="0092125D" w:rsidRDefault="0092125D" w:rsidP="0092125D">
      <w:pPr>
        <w:spacing w:before="120" w:after="120" w:line="276" w:lineRule="auto"/>
        <w:jc w:val="both"/>
        <w:rPr>
          <w:rFonts w:eastAsia="Calibri"/>
          <w:sz w:val="24"/>
          <w:szCs w:val="24"/>
        </w:rPr>
      </w:pPr>
      <w:r w:rsidRPr="0092125D">
        <w:rPr>
          <w:rFonts w:eastAsia="Calibri"/>
          <w:bCs/>
          <w:color w:val="000000"/>
          <w:sz w:val="24"/>
          <w:szCs w:val="24"/>
        </w:rPr>
        <w:t xml:space="preserve">6.1 – </w:t>
      </w:r>
      <w:r w:rsidRPr="0092125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2125D" w:rsidRPr="0092125D" w:rsidRDefault="0092125D" w:rsidP="0092125D">
      <w:pPr>
        <w:spacing w:before="120" w:after="120" w:line="276" w:lineRule="auto"/>
        <w:ind w:left="284"/>
        <w:jc w:val="both"/>
        <w:rPr>
          <w:rFonts w:eastAsia="Calibri"/>
          <w:sz w:val="24"/>
          <w:szCs w:val="24"/>
        </w:rPr>
      </w:pPr>
      <w:r w:rsidRPr="0092125D">
        <w:rPr>
          <w:rFonts w:eastAsia="Calibri"/>
          <w:sz w:val="24"/>
          <w:szCs w:val="24"/>
        </w:rPr>
        <w:t>6.3.1 - As penalidades de que tratam o subitem anterior, serão aplicadas na forma abaixo:</w:t>
      </w:r>
    </w:p>
    <w:p w:rsidR="0092125D" w:rsidRPr="0092125D" w:rsidRDefault="0092125D" w:rsidP="00793363">
      <w:pPr>
        <w:numPr>
          <w:ilvl w:val="0"/>
          <w:numId w:val="12"/>
        </w:numPr>
        <w:suppressAutoHyphens/>
        <w:spacing w:before="120" w:after="120" w:line="276" w:lineRule="auto"/>
        <w:jc w:val="both"/>
        <w:rPr>
          <w:rFonts w:eastAsia="Calibri"/>
          <w:sz w:val="24"/>
          <w:szCs w:val="24"/>
        </w:rPr>
      </w:pPr>
      <w:r w:rsidRPr="0092125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2125D" w:rsidRPr="0092125D" w:rsidRDefault="0092125D" w:rsidP="00793363">
      <w:pPr>
        <w:numPr>
          <w:ilvl w:val="0"/>
          <w:numId w:val="12"/>
        </w:numPr>
        <w:suppressAutoHyphens/>
        <w:spacing w:before="120" w:after="120" w:line="276" w:lineRule="auto"/>
        <w:jc w:val="both"/>
        <w:rPr>
          <w:rFonts w:eastAsia="Calibri"/>
          <w:sz w:val="24"/>
          <w:szCs w:val="24"/>
        </w:rPr>
      </w:pPr>
      <w:r w:rsidRPr="0092125D">
        <w:rPr>
          <w:rFonts w:eastAsia="Calibri"/>
          <w:sz w:val="24"/>
          <w:szCs w:val="24"/>
        </w:rPr>
        <w:t>Falhar, fraudar, atrasar a entrega dos materiais, ficará impedido de licitar e contratar com o Município por, no mínimo 90 (noventa) dias até 02 (dois) anos;</w:t>
      </w:r>
    </w:p>
    <w:p w:rsidR="0092125D" w:rsidRPr="0092125D" w:rsidRDefault="0092125D" w:rsidP="00793363">
      <w:pPr>
        <w:numPr>
          <w:ilvl w:val="0"/>
          <w:numId w:val="12"/>
        </w:numPr>
        <w:suppressAutoHyphens/>
        <w:spacing w:before="120" w:after="120" w:line="276" w:lineRule="auto"/>
        <w:jc w:val="both"/>
        <w:rPr>
          <w:rFonts w:eastAsia="Calibri"/>
          <w:sz w:val="24"/>
          <w:szCs w:val="24"/>
        </w:rPr>
      </w:pPr>
      <w:r w:rsidRPr="0092125D">
        <w:rPr>
          <w:rFonts w:eastAsia="Calibri"/>
          <w:sz w:val="24"/>
          <w:szCs w:val="24"/>
        </w:rPr>
        <w:t>Apresentação de documentação falsa, cometer fraude fiscal e comportar-se de modo inidôneo, será impedido de licitar e contratar com o Município por, no mínimo 02 (dois) anos até 05 (cinco) anos.</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6.4 – A CONTRATADA ficará sujeita às seguintes penalidades, garantidas a prévia defesa, pela inexecução total ou parcial do Edital:</w:t>
      </w:r>
    </w:p>
    <w:p w:rsidR="0092125D" w:rsidRPr="0092125D" w:rsidRDefault="0092125D" w:rsidP="0092125D">
      <w:pPr>
        <w:spacing w:before="120" w:after="120" w:line="276" w:lineRule="auto"/>
        <w:ind w:left="284"/>
        <w:jc w:val="both"/>
        <w:rPr>
          <w:rFonts w:eastAsia="Calibri"/>
          <w:sz w:val="24"/>
          <w:szCs w:val="24"/>
        </w:rPr>
      </w:pPr>
      <w:r w:rsidRPr="0092125D">
        <w:rPr>
          <w:rFonts w:eastAsia="Calibri"/>
          <w:sz w:val="24"/>
          <w:szCs w:val="24"/>
        </w:rPr>
        <w:t>I - advertência;</w:t>
      </w:r>
    </w:p>
    <w:p w:rsidR="0092125D" w:rsidRPr="0092125D" w:rsidRDefault="0092125D" w:rsidP="0092125D">
      <w:pPr>
        <w:spacing w:before="120" w:after="120" w:line="276" w:lineRule="auto"/>
        <w:ind w:left="284"/>
        <w:jc w:val="both"/>
        <w:rPr>
          <w:rFonts w:eastAsia="Calibri"/>
          <w:sz w:val="24"/>
          <w:szCs w:val="24"/>
        </w:rPr>
      </w:pPr>
      <w:r w:rsidRPr="0092125D">
        <w:rPr>
          <w:rFonts w:eastAsia="Calibri"/>
          <w:sz w:val="24"/>
          <w:szCs w:val="24"/>
        </w:rPr>
        <w:t>II - multa(s);</w:t>
      </w:r>
    </w:p>
    <w:p w:rsidR="0092125D" w:rsidRPr="0092125D" w:rsidRDefault="0092125D" w:rsidP="0092125D">
      <w:pPr>
        <w:spacing w:before="120" w:after="120" w:line="276" w:lineRule="auto"/>
        <w:ind w:left="284"/>
        <w:jc w:val="both"/>
        <w:rPr>
          <w:rFonts w:eastAsia="Calibri"/>
          <w:sz w:val="24"/>
          <w:szCs w:val="24"/>
        </w:rPr>
      </w:pPr>
      <w:r w:rsidRPr="0092125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92125D" w:rsidRPr="0092125D" w:rsidRDefault="0092125D" w:rsidP="00793363">
      <w:pPr>
        <w:pStyle w:val="PargrafodaLista"/>
        <w:numPr>
          <w:ilvl w:val="0"/>
          <w:numId w:val="13"/>
        </w:numPr>
        <w:spacing w:before="120" w:after="120" w:line="276" w:lineRule="auto"/>
        <w:jc w:val="both"/>
        <w:rPr>
          <w:rFonts w:eastAsia="Calibri"/>
        </w:rPr>
      </w:pPr>
      <w:r w:rsidRPr="0092125D">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92125D" w:rsidRPr="0092125D" w:rsidRDefault="0092125D" w:rsidP="00793363">
      <w:pPr>
        <w:pStyle w:val="PargrafodaLista"/>
        <w:numPr>
          <w:ilvl w:val="0"/>
          <w:numId w:val="13"/>
        </w:numPr>
        <w:spacing w:before="120" w:after="120" w:line="276" w:lineRule="auto"/>
        <w:jc w:val="both"/>
        <w:rPr>
          <w:rFonts w:eastAsia="Calibri"/>
        </w:rPr>
      </w:pPr>
      <w:r w:rsidRPr="0092125D">
        <w:rPr>
          <w:rFonts w:eastAsia="Calibri"/>
        </w:rPr>
        <w:t>pelo descumprimento de qualquer outra obrigação: multa de 05% (cinco por cento) do valor total do contrato;</w:t>
      </w:r>
    </w:p>
    <w:p w:rsidR="0092125D" w:rsidRPr="0092125D" w:rsidRDefault="0092125D" w:rsidP="00793363">
      <w:pPr>
        <w:pStyle w:val="PargrafodaLista10"/>
        <w:numPr>
          <w:ilvl w:val="0"/>
          <w:numId w:val="13"/>
        </w:numPr>
        <w:suppressAutoHyphens/>
        <w:spacing w:before="120" w:after="120" w:line="276" w:lineRule="auto"/>
        <w:jc w:val="both"/>
        <w:rPr>
          <w:rFonts w:eastAsia="Calibri"/>
        </w:rPr>
      </w:pPr>
      <w:r w:rsidRPr="0092125D">
        <w:rPr>
          <w:rFonts w:eastAsia="Calibri"/>
        </w:rPr>
        <w:t>suspensão temporária de participação em licitação e impedimento de contratar com a Administração pelo prazo não superior a 02 (dois) anos; e,</w:t>
      </w:r>
    </w:p>
    <w:p w:rsidR="0092125D" w:rsidRPr="0092125D" w:rsidRDefault="0092125D" w:rsidP="00793363">
      <w:pPr>
        <w:pStyle w:val="PargrafodaLista10"/>
        <w:numPr>
          <w:ilvl w:val="0"/>
          <w:numId w:val="13"/>
        </w:numPr>
        <w:suppressAutoHyphens/>
        <w:spacing w:before="120" w:after="120" w:line="276" w:lineRule="auto"/>
        <w:jc w:val="both"/>
        <w:rPr>
          <w:rFonts w:eastAsia="Calibri"/>
        </w:rPr>
      </w:pPr>
      <w:r w:rsidRPr="0092125D">
        <w:rPr>
          <w:rFonts w:eastAsia="Calibri"/>
        </w:rPr>
        <w:t>Declaração de inidoneidade para licitar ou contratar com a Administração;</w:t>
      </w:r>
    </w:p>
    <w:p w:rsidR="0092125D" w:rsidRPr="0092125D" w:rsidRDefault="0092125D" w:rsidP="00793363">
      <w:pPr>
        <w:pStyle w:val="PargrafodaLista10"/>
        <w:numPr>
          <w:ilvl w:val="0"/>
          <w:numId w:val="13"/>
        </w:numPr>
        <w:suppressAutoHyphens/>
        <w:spacing w:before="120" w:after="120" w:line="276" w:lineRule="auto"/>
        <w:jc w:val="both"/>
        <w:rPr>
          <w:rFonts w:eastAsia="Calibri"/>
        </w:rPr>
      </w:pPr>
      <w:r w:rsidRPr="0092125D">
        <w:rPr>
          <w:rFonts w:eastAsia="Calibri"/>
        </w:rPr>
        <w:t>O atraso na entrega dos materiais por mais de 24 (vinte e quatro) horas, ensejará a rescisão contratual, sem prejuízo da multa cabível;</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6.8 – Para as penalidades previstas nos subitens 6.1 ao 6.7 será garantido o direito ao contraditório e ampla defesa.</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6.9 – As penalidades só poderão ser relevadas nas hipóteses de caso fortuito ou força maior, devidamente justificados e comprovados, a juízo da Administração.</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6.10 – Constituirão motivos para rescisão do contrato, independente da conclusão do seu prazo: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Razões de interesse público;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Reiterada desobediência dos preceitos estabelecidos;</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Falta grave a Juízo do Município;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Falência ou insolvência;</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Inexecução total ou parcial do contrato;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Alteração social ou modificação da finalidade ou estrutura da empresa, que venha a prejudicar a execução do contrato;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lastRenderedPageBreak/>
        <w:t>Mudanças na legislação em vigor sobre licitações, impossibilitando a execução do presente contrato;</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Descumprimento de qualquer cláusula contratual;</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Ocorrência de caso fortuito ou de força maior, regularmente comprovada, impeditiva da execução do acordado entre as partes;</w:t>
      </w:r>
    </w:p>
    <w:p w:rsidR="0092125D" w:rsidRPr="0092125D" w:rsidRDefault="0092125D" w:rsidP="00793363">
      <w:pPr>
        <w:pStyle w:val="PargrafodaLista10"/>
        <w:numPr>
          <w:ilvl w:val="1"/>
          <w:numId w:val="14"/>
        </w:numPr>
        <w:suppressAutoHyphens/>
        <w:spacing w:before="120" w:after="120" w:line="276" w:lineRule="auto"/>
        <w:jc w:val="both"/>
        <w:rPr>
          <w:rFonts w:eastAsia="Calibri"/>
        </w:rPr>
      </w:pPr>
      <w:r w:rsidRPr="0092125D">
        <w:rPr>
          <w:rFonts w:eastAsia="Calibri"/>
        </w:rPr>
        <w:t>Por acordo entre as partes, reduzido a termo, desde que haja conveniência para o Município.</w:t>
      </w:r>
    </w:p>
    <w:p w:rsidR="0092125D" w:rsidRPr="0092125D" w:rsidRDefault="0092125D" w:rsidP="00793363">
      <w:pPr>
        <w:pStyle w:val="PargrafodaLista"/>
        <w:numPr>
          <w:ilvl w:val="0"/>
          <w:numId w:val="11"/>
        </w:numPr>
        <w:shd w:val="clear" w:color="auto" w:fill="FBD4B4"/>
        <w:spacing w:before="240" w:after="240" w:line="276" w:lineRule="auto"/>
        <w:ind w:left="0" w:firstLine="0"/>
        <w:jc w:val="both"/>
        <w:rPr>
          <w:b/>
          <w:bCs/>
        </w:rPr>
      </w:pPr>
      <w:r w:rsidRPr="0092125D">
        <w:rPr>
          <w:b/>
          <w:bCs/>
        </w:rPr>
        <w:t>HABILITAÇÃO JURÍDICA:</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color w:val="000000"/>
          <w:sz w:val="24"/>
          <w:szCs w:val="24"/>
        </w:rPr>
        <w:t xml:space="preserve">7.1 – Ato constitutivo, Estatuto ou </w:t>
      </w:r>
      <w:r w:rsidRPr="0092125D">
        <w:rPr>
          <w:rFonts w:eastAsia="Calibri"/>
          <w:sz w:val="24"/>
          <w:szCs w:val="24"/>
        </w:rPr>
        <w:t>Contrato Social em vigor devidamente registrado, no órgão correspondente, indicando os atuais responsáveis pela administração</w:t>
      </w:r>
      <w:r w:rsidRPr="0092125D">
        <w:rPr>
          <w:rFonts w:eastAsia="Calibri"/>
          <w:color w:val="000000"/>
          <w:sz w:val="24"/>
          <w:szCs w:val="24"/>
        </w:rPr>
        <w:t>.</w:t>
      </w:r>
    </w:p>
    <w:p w:rsidR="0092125D" w:rsidRPr="0092125D" w:rsidRDefault="0092125D" w:rsidP="0092125D">
      <w:pPr>
        <w:spacing w:before="120" w:after="120" w:line="276" w:lineRule="auto"/>
        <w:jc w:val="both"/>
        <w:rPr>
          <w:rFonts w:eastAsia="Calibri"/>
          <w:b/>
          <w:color w:val="000000"/>
          <w:sz w:val="24"/>
          <w:szCs w:val="24"/>
        </w:rPr>
      </w:pPr>
      <w:r w:rsidRPr="0092125D">
        <w:rPr>
          <w:rFonts w:eastAsia="Calibri"/>
          <w:color w:val="000000"/>
          <w:sz w:val="24"/>
          <w:szCs w:val="24"/>
        </w:rPr>
        <w:t xml:space="preserve">7.2 – </w:t>
      </w:r>
      <w:r w:rsidRPr="0092125D">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92125D">
        <w:rPr>
          <w:rFonts w:eastAsia="Calibri"/>
          <w:color w:val="000000"/>
          <w:sz w:val="24"/>
          <w:szCs w:val="24"/>
        </w:rPr>
        <w:t>.</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color w:val="000000"/>
          <w:sz w:val="24"/>
          <w:szCs w:val="24"/>
        </w:rPr>
        <w:t>7.3 – Cédula de identidade dos sócios e/ou diretores.</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color w:val="000000"/>
          <w:sz w:val="24"/>
          <w:szCs w:val="24"/>
        </w:rPr>
        <w:t>7.4 – Para empresa individual: registro comercial.</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color w:val="000000"/>
          <w:sz w:val="24"/>
          <w:szCs w:val="24"/>
        </w:rPr>
        <w:t>7.5 – Declaração de Idoneidade (conforme o anexo VIII).</w:t>
      </w:r>
    </w:p>
    <w:p w:rsidR="0092125D" w:rsidRPr="0092125D" w:rsidRDefault="0092125D" w:rsidP="0092125D">
      <w:pPr>
        <w:spacing w:before="120" w:after="120" w:line="276" w:lineRule="auto"/>
        <w:jc w:val="both"/>
        <w:rPr>
          <w:rFonts w:eastAsia="Calibri"/>
          <w:sz w:val="24"/>
          <w:szCs w:val="24"/>
        </w:rPr>
      </w:pPr>
      <w:r w:rsidRPr="0092125D">
        <w:rPr>
          <w:rFonts w:eastAsia="Calibri"/>
          <w:color w:val="000000"/>
          <w:sz w:val="24"/>
          <w:szCs w:val="24"/>
        </w:rPr>
        <w:t>7.6 – Declaração de Cumprir o Art. 7°, XXXIII, da C.F. (conforme o anexo V).</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DOCUMENTAÇÃO RELATIVA À REGULARIDADE FISCAL:</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 xml:space="preserve">8.1 – </w:t>
      </w:r>
      <w:r w:rsidRPr="0092125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2125D">
        <w:rPr>
          <w:rFonts w:eastAsia="Calibri"/>
          <w:sz w:val="24"/>
          <w:szCs w:val="24"/>
        </w:rPr>
        <w:t>.</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8.2 – Comprovante de Inscrição no Cadastro Geral de Contribuintes – CNPJ.</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8.3 – Certidão de Regularidade com a Previdência Social (INSS).</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8.4 – Certidão de Regularidade com o FGTS emitida pela Caixa Econômica Federal.</w:t>
      </w:r>
    </w:p>
    <w:p w:rsidR="0092125D" w:rsidRPr="0092125D" w:rsidRDefault="0092125D" w:rsidP="0092125D">
      <w:pPr>
        <w:widowControl w:val="0"/>
        <w:tabs>
          <w:tab w:val="left" w:pos="-4395"/>
        </w:tabs>
        <w:spacing w:before="120" w:after="120" w:line="276" w:lineRule="auto"/>
        <w:jc w:val="both"/>
        <w:rPr>
          <w:sz w:val="24"/>
          <w:szCs w:val="24"/>
        </w:rPr>
      </w:pPr>
      <w:r w:rsidRPr="0092125D">
        <w:rPr>
          <w:rFonts w:eastAsia="Calibri"/>
          <w:sz w:val="24"/>
          <w:szCs w:val="24"/>
        </w:rPr>
        <w:t>8.5 – Certidão Conjunta de Débitos Relativos a Tributos Federais e Dívida Ativa da União.</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8.6 – Certidão de Regularidade para com a Fazenda Estadual, por meio de Certidão Negativa de Débito em relação a tributos estaduais (ICMS).</w:t>
      </w:r>
    </w:p>
    <w:p w:rsidR="0092125D" w:rsidRPr="0092125D" w:rsidRDefault="0092125D" w:rsidP="0092125D">
      <w:pPr>
        <w:spacing w:before="120" w:after="120" w:line="276" w:lineRule="auto"/>
        <w:jc w:val="both"/>
        <w:rPr>
          <w:rFonts w:eastAsia="Calibri"/>
          <w:sz w:val="24"/>
          <w:szCs w:val="24"/>
        </w:rPr>
      </w:pPr>
      <w:r w:rsidRPr="0092125D">
        <w:rPr>
          <w:rFonts w:eastAsia="Calibri"/>
          <w:sz w:val="24"/>
          <w:szCs w:val="24"/>
        </w:rPr>
        <w:t>8.7 – Certidão emitida pela Procuradoria Geral do Estado, onde houver.</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sz w:val="24"/>
          <w:szCs w:val="24"/>
        </w:rPr>
        <w:t>8.8 – Certidão de regularidade para com a Fazenda Municipal, da sede da licitante.</w:t>
      </w:r>
    </w:p>
    <w:p w:rsidR="0092125D" w:rsidRPr="0092125D" w:rsidRDefault="0092125D" w:rsidP="0092125D">
      <w:pPr>
        <w:spacing w:before="120" w:after="120" w:line="276" w:lineRule="auto"/>
        <w:jc w:val="both"/>
        <w:rPr>
          <w:bCs/>
          <w:sz w:val="24"/>
          <w:szCs w:val="24"/>
        </w:rPr>
      </w:pPr>
      <w:r w:rsidRPr="0092125D">
        <w:rPr>
          <w:rFonts w:eastAsia="Calibri"/>
          <w:color w:val="000000"/>
          <w:sz w:val="24"/>
          <w:szCs w:val="24"/>
        </w:rPr>
        <w:lastRenderedPageBreak/>
        <w:t>8.9 – Prova da inexistência de débitos inadimplidos perante a justiça do trabalho, mediante a apresentação de certidão negativa, nos temos da Lei 12.440/2011 – CNDT – Certidão Negativa de Débitos Trabalhistas.</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DA QUALIFICAÇÃO TÉCNICA:</w:t>
      </w:r>
    </w:p>
    <w:p w:rsidR="0092125D" w:rsidRPr="0092125D" w:rsidRDefault="0092125D" w:rsidP="0092125D">
      <w:pPr>
        <w:pStyle w:val="Default"/>
        <w:spacing w:before="120" w:after="120" w:line="276" w:lineRule="auto"/>
        <w:jc w:val="both"/>
        <w:rPr>
          <w:color w:val="auto"/>
        </w:rPr>
      </w:pPr>
      <w:r w:rsidRPr="0092125D">
        <w:t>9.1 – Atestado fornecido por pessoa jurídica de direito público ou privado que forneceu os materiais, objeto deste termo referência,satisfatoriamente.</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DA QUALIFICAÇÃO ECONÔMICA-FINANCEIRA:</w:t>
      </w:r>
    </w:p>
    <w:p w:rsidR="0092125D" w:rsidRPr="0092125D" w:rsidRDefault="0092125D" w:rsidP="0092125D">
      <w:pPr>
        <w:spacing w:before="120" w:after="120" w:line="276" w:lineRule="auto"/>
        <w:jc w:val="both"/>
        <w:rPr>
          <w:sz w:val="24"/>
          <w:szCs w:val="24"/>
        </w:rPr>
      </w:pPr>
      <w:r w:rsidRPr="0092125D">
        <w:rPr>
          <w:rFonts w:eastAsia="Calibri"/>
          <w:sz w:val="24"/>
          <w:szCs w:val="24"/>
        </w:rPr>
        <w:t>10.1 – Certidão Negativa de Falência e Concordata, expedida há menos de 90 (noventa) dias, da data da realização da licitação.</w:t>
      </w:r>
    </w:p>
    <w:p w:rsidR="0092125D" w:rsidRPr="0092125D" w:rsidRDefault="0092125D" w:rsidP="0092125D">
      <w:pPr>
        <w:pStyle w:val="Default"/>
        <w:spacing w:before="120" w:after="120" w:line="276" w:lineRule="auto"/>
        <w:ind w:left="284"/>
        <w:jc w:val="both"/>
        <w:rPr>
          <w:rFonts w:eastAsia="Calibri"/>
        </w:rPr>
      </w:pPr>
      <w:r w:rsidRPr="0092125D">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92125D" w:rsidRPr="0092125D" w:rsidRDefault="0092125D" w:rsidP="0092125D">
      <w:pPr>
        <w:spacing w:before="120" w:after="120" w:line="276" w:lineRule="auto"/>
        <w:ind w:left="284"/>
        <w:jc w:val="both"/>
        <w:rPr>
          <w:rFonts w:eastAsia="Calibri"/>
          <w:bCs/>
          <w:color w:val="000000"/>
          <w:sz w:val="24"/>
          <w:szCs w:val="24"/>
        </w:rPr>
      </w:pPr>
      <w:r w:rsidRPr="0092125D">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92125D" w:rsidRPr="0092125D" w:rsidRDefault="0092125D" w:rsidP="0092125D">
      <w:pPr>
        <w:spacing w:before="120" w:after="120" w:line="276" w:lineRule="auto"/>
        <w:jc w:val="both"/>
        <w:rPr>
          <w:rFonts w:eastAsia="Calibri"/>
          <w:bCs/>
          <w:color w:val="000000"/>
          <w:sz w:val="24"/>
          <w:szCs w:val="24"/>
        </w:rPr>
      </w:pPr>
      <w:r w:rsidRPr="0092125D">
        <w:rPr>
          <w:rFonts w:eastAsia="Calibri"/>
          <w:bCs/>
          <w:color w:val="000000"/>
          <w:sz w:val="24"/>
          <w:szCs w:val="24"/>
        </w:rPr>
        <w:t xml:space="preserve">10.2 – </w:t>
      </w:r>
      <w:r w:rsidRPr="0092125D">
        <w:rPr>
          <w:rFonts w:eastAsia="Calibri"/>
          <w:sz w:val="24"/>
          <w:szCs w:val="24"/>
        </w:rPr>
        <w:t>As cópias dos documentos deverão ser autenticadas em cartório e/ou apresentados os originais para que suas cópias sejam autenticadas pelo Pregoeiro.</w:t>
      </w:r>
    </w:p>
    <w:p w:rsidR="0092125D" w:rsidRPr="0092125D" w:rsidRDefault="0092125D" w:rsidP="0092125D">
      <w:pPr>
        <w:spacing w:before="120" w:after="120" w:line="276" w:lineRule="auto"/>
        <w:jc w:val="both"/>
        <w:rPr>
          <w:rFonts w:eastAsia="Calibri"/>
          <w:color w:val="000000"/>
          <w:sz w:val="24"/>
          <w:szCs w:val="24"/>
        </w:rPr>
      </w:pPr>
      <w:r w:rsidRPr="0092125D">
        <w:rPr>
          <w:rFonts w:eastAsia="Calibri"/>
          <w:bCs/>
          <w:color w:val="000000"/>
          <w:sz w:val="24"/>
          <w:szCs w:val="24"/>
        </w:rPr>
        <w:t xml:space="preserve">10.3 – </w:t>
      </w:r>
      <w:r w:rsidRPr="0092125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CRITÉRIO DE JULGAMENTO:</w:t>
      </w:r>
    </w:p>
    <w:p w:rsidR="0092125D" w:rsidRPr="0092125D" w:rsidRDefault="0092125D" w:rsidP="0092125D">
      <w:pPr>
        <w:spacing w:before="120" w:after="120" w:line="276" w:lineRule="auto"/>
        <w:jc w:val="both"/>
        <w:rPr>
          <w:sz w:val="24"/>
          <w:szCs w:val="24"/>
        </w:rPr>
      </w:pPr>
      <w:r w:rsidRPr="0092125D">
        <w:rPr>
          <w:sz w:val="24"/>
          <w:szCs w:val="24"/>
        </w:rPr>
        <w:t>11.1 – A presente licitação deverá ocorrer pelo menor preço unitário.</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 xml:space="preserve">TIPO DE EXECUÇÃO: </w:t>
      </w:r>
      <w:r w:rsidRPr="0092125D">
        <w:rPr>
          <w:bCs/>
          <w:color w:val="auto"/>
          <w:lang w:eastAsia="pt-BR"/>
        </w:rPr>
        <w:t>Indireta</w:t>
      </w:r>
    </w:p>
    <w:p w:rsidR="0092125D" w:rsidRPr="0092125D" w:rsidRDefault="0092125D" w:rsidP="0092125D">
      <w:pPr>
        <w:pStyle w:val="PargrafodaLista"/>
        <w:spacing w:line="276" w:lineRule="auto"/>
        <w:ind w:left="0"/>
        <w:rPr>
          <w:bCs/>
          <w:color w:val="auto"/>
          <w:lang w:eastAsia="pt-BR"/>
        </w:rPr>
      </w:pP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CRITÉRIO DE REAJUSTE:</w:t>
      </w:r>
    </w:p>
    <w:p w:rsidR="0092125D" w:rsidRPr="0092125D" w:rsidRDefault="0092125D" w:rsidP="0092125D">
      <w:pPr>
        <w:spacing w:before="120" w:after="120" w:line="276" w:lineRule="auto"/>
        <w:jc w:val="both"/>
        <w:rPr>
          <w:sz w:val="24"/>
          <w:szCs w:val="24"/>
        </w:rPr>
      </w:pPr>
      <w:r w:rsidRPr="0092125D">
        <w:rPr>
          <w:rFonts w:eastAsia="Calibri"/>
          <w:sz w:val="24"/>
          <w:szCs w:val="24"/>
        </w:rPr>
        <w:t>13.1 – Em caso de reajuste por ocasião de prorrogação do presente Contrato, o valor será corrigido pelo índice IPCA</w:t>
      </w:r>
      <w:r w:rsidRPr="0092125D">
        <w:rPr>
          <w:sz w:val="24"/>
          <w:szCs w:val="24"/>
        </w:rPr>
        <w:t>.</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DA RECOMPOSIÇÃO DO EQUILÍBRIO ECONÔMICO:</w:t>
      </w:r>
    </w:p>
    <w:p w:rsidR="0092125D" w:rsidRPr="0092125D" w:rsidRDefault="0092125D" w:rsidP="0092125D">
      <w:pPr>
        <w:pStyle w:val="Cabealho"/>
        <w:tabs>
          <w:tab w:val="left" w:pos="708"/>
        </w:tabs>
        <w:spacing w:before="120" w:after="120" w:line="276" w:lineRule="auto"/>
        <w:jc w:val="both"/>
        <w:rPr>
          <w:sz w:val="24"/>
          <w:szCs w:val="24"/>
        </w:rPr>
      </w:pPr>
      <w:r w:rsidRPr="0092125D">
        <w:rPr>
          <w:sz w:val="24"/>
          <w:szCs w:val="24"/>
        </w:rPr>
        <w:t xml:space="preserve">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w:t>
      </w:r>
      <w:r w:rsidRPr="0092125D">
        <w:rPr>
          <w:sz w:val="24"/>
          <w:szCs w:val="24"/>
        </w:rPr>
        <w:lastRenderedPageBreak/>
        <w:t>recomposição do equilíbrio econômico-financeiro deverá ser expressamente solicitada e justificada e devidamente comprovada pelo licitante vencedor, o que se aceito pelo Município, deverá ser atendido mediante Termo Aditivo ao presente instrumento.</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DAS ALTERAÇÕES CONTRATUAIS:</w:t>
      </w:r>
    </w:p>
    <w:p w:rsidR="0092125D" w:rsidRPr="0092125D" w:rsidRDefault="0092125D" w:rsidP="0092125D">
      <w:pPr>
        <w:pStyle w:val="Cabealho"/>
        <w:tabs>
          <w:tab w:val="left" w:pos="708"/>
        </w:tabs>
        <w:spacing w:before="120" w:after="120" w:line="276" w:lineRule="auto"/>
        <w:jc w:val="both"/>
        <w:rPr>
          <w:sz w:val="24"/>
          <w:szCs w:val="24"/>
        </w:rPr>
      </w:pPr>
      <w:r w:rsidRPr="0092125D">
        <w:rPr>
          <w:sz w:val="24"/>
          <w:szCs w:val="24"/>
        </w:rPr>
        <w:t>15.1 – O Contratado fica obrigado a aceitar, nas mesmas condições contratuais, os acréscimos ou supressões que se fizerem nas compras, até 25% do valor inicial atualizado do contrato, desde que seja evidenciado pela Administração a superveniência de motivo justificador da alteração contratual pretendida, devidamente demonstrado, nos termos do art. 65, inciso I e II, §§ 1° e 2° da Lei 8.666/93.</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DO CRONOGRAMA DE DESEMBOLSO:</w:t>
      </w:r>
    </w:p>
    <w:p w:rsidR="0092125D" w:rsidRPr="0092125D" w:rsidRDefault="0092125D" w:rsidP="0092125D">
      <w:pPr>
        <w:spacing w:before="120" w:after="120" w:line="276" w:lineRule="auto"/>
        <w:jc w:val="both"/>
        <w:rPr>
          <w:sz w:val="24"/>
          <w:szCs w:val="24"/>
        </w:rPr>
      </w:pPr>
      <w:r w:rsidRPr="0092125D">
        <w:rPr>
          <w:sz w:val="24"/>
          <w:szCs w:val="24"/>
        </w:rPr>
        <w:t>16.1 – Por se tratar de aquisição de Materiais de Consumo seu cronograma de desembolso resume-se ao pagamento parcelado após cada entrega.</w:t>
      </w:r>
    </w:p>
    <w:p w:rsidR="0092125D" w:rsidRPr="0092125D" w:rsidRDefault="0092125D" w:rsidP="00793363">
      <w:pPr>
        <w:pStyle w:val="PargrafodaLista"/>
        <w:numPr>
          <w:ilvl w:val="0"/>
          <w:numId w:val="11"/>
        </w:numPr>
        <w:shd w:val="clear" w:color="auto" w:fill="FBD4B4"/>
        <w:suppressAutoHyphens w:val="0"/>
        <w:spacing w:before="240" w:after="240" w:line="276" w:lineRule="auto"/>
        <w:ind w:left="357" w:hanging="357"/>
        <w:jc w:val="both"/>
        <w:rPr>
          <w:b/>
          <w:bCs/>
          <w:color w:val="auto"/>
          <w:lang w:eastAsia="pt-BR"/>
        </w:rPr>
      </w:pPr>
      <w:r w:rsidRPr="0092125D">
        <w:rPr>
          <w:b/>
          <w:bCs/>
          <w:color w:val="auto"/>
          <w:lang w:eastAsia="pt-BR"/>
        </w:rPr>
        <w:t>DO CRITÉRIO DE ATUALIZAÇÃO FINANCEIRA:</w:t>
      </w:r>
    </w:p>
    <w:p w:rsidR="0092125D" w:rsidRPr="0092125D" w:rsidRDefault="0092125D" w:rsidP="0092125D">
      <w:pPr>
        <w:widowControl w:val="0"/>
        <w:tabs>
          <w:tab w:val="left" w:pos="-4395"/>
        </w:tabs>
        <w:spacing w:before="120" w:after="120" w:line="276" w:lineRule="auto"/>
        <w:jc w:val="both"/>
        <w:rPr>
          <w:sz w:val="24"/>
          <w:szCs w:val="24"/>
        </w:rPr>
      </w:pPr>
      <w:r w:rsidRPr="0092125D">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DAS COMPENSAÇÕES FINANCEIRAS E PENALIZAÇOES:</w:t>
      </w:r>
    </w:p>
    <w:p w:rsidR="0092125D" w:rsidRPr="0092125D" w:rsidRDefault="0092125D" w:rsidP="0092125D">
      <w:pPr>
        <w:spacing w:before="120" w:after="120" w:line="276" w:lineRule="auto"/>
        <w:jc w:val="both"/>
        <w:rPr>
          <w:sz w:val="24"/>
          <w:szCs w:val="24"/>
        </w:rPr>
      </w:pPr>
      <w:r w:rsidRPr="0092125D">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06% (seis por cento) ao ano, valendo esta mesma regra para os casos de antecipação de pagamento, caso ocorra.</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DAS CODIÇÕES DO RECEBIMENTO DO OBJETO:</w:t>
      </w:r>
    </w:p>
    <w:p w:rsidR="0092125D" w:rsidRPr="0092125D" w:rsidRDefault="0092125D" w:rsidP="0092125D">
      <w:pPr>
        <w:pStyle w:val="Cabealho"/>
        <w:tabs>
          <w:tab w:val="left" w:pos="708"/>
        </w:tabs>
        <w:spacing w:before="120" w:after="120" w:line="276" w:lineRule="auto"/>
        <w:jc w:val="both"/>
        <w:rPr>
          <w:sz w:val="24"/>
          <w:szCs w:val="24"/>
        </w:rPr>
      </w:pPr>
      <w:r w:rsidRPr="0092125D">
        <w:rPr>
          <w:sz w:val="24"/>
          <w:szCs w:val="24"/>
        </w:rPr>
        <w:t>19.1 – De acordo com o Art.73 da Lei nº. 8666/93 Inciso I; alíneas A e B, a seguir elencado:</w:t>
      </w:r>
    </w:p>
    <w:p w:rsidR="0092125D" w:rsidRPr="0092125D" w:rsidRDefault="0092125D" w:rsidP="0092125D">
      <w:pPr>
        <w:pStyle w:val="NormalWeb"/>
        <w:spacing w:before="120" w:beforeAutospacing="0" w:after="120" w:line="276" w:lineRule="auto"/>
        <w:ind w:left="720"/>
        <w:jc w:val="both"/>
      </w:pPr>
      <w:r w:rsidRPr="0092125D">
        <w:t>II - em se tratando de compras ou de locação de equipamentos:</w:t>
      </w:r>
    </w:p>
    <w:p w:rsidR="0092125D" w:rsidRPr="0092125D" w:rsidRDefault="0092125D" w:rsidP="0092125D">
      <w:pPr>
        <w:pStyle w:val="NormalWeb"/>
        <w:spacing w:before="120" w:beforeAutospacing="0" w:after="120" w:line="276" w:lineRule="auto"/>
        <w:ind w:left="720"/>
        <w:jc w:val="both"/>
      </w:pPr>
      <w:r w:rsidRPr="0092125D">
        <w:t>A) provisoriamente, para efeito de posterior verificação da conformidade do material com a especificação;</w:t>
      </w:r>
    </w:p>
    <w:p w:rsidR="0092125D" w:rsidRPr="0092125D" w:rsidRDefault="0092125D" w:rsidP="0092125D">
      <w:pPr>
        <w:pStyle w:val="NormalWeb"/>
        <w:spacing w:before="120" w:beforeAutospacing="0" w:after="120" w:line="276" w:lineRule="auto"/>
        <w:ind w:left="720"/>
        <w:jc w:val="both"/>
      </w:pPr>
      <w:r w:rsidRPr="0092125D">
        <w:t>B) definitivamente, após a verificação da qualidade e quantidade do material e consequente aceitação.</w:t>
      </w:r>
    </w:p>
    <w:p w:rsidR="0092125D" w:rsidRPr="0092125D" w:rsidRDefault="0092125D" w:rsidP="0092125D">
      <w:pPr>
        <w:pStyle w:val="NormalWeb"/>
        <w:spacing w:before="120" w:beforeAutospacing="0" w:after="120" w:line="276" w:lineRule="auto"/>
        <w:ind w:left="720"/>
        <w:jc w:val="both"/>
      </w:pPr>
      <w:r w:rsidRPr="0092125D">
        <w:t>§ 1</w:t>
      </w:r>
      <w:r w:rsidRPr="0092125D">
        <w:rPr>
          <w:u w:val="single"/>
          <w:vertAlign w:val="superscript"/>
        </w:rPr>
        <w:t>o</w:t>
      </w:r>
      <w:r w:rsidRPr="0092125D">
        <w:t xml:space="preserve"> Nos casos de aquisição de equipamentos de grande vulto, o recebimento far-se-á mediante termo circunstanciado e, nos demais, mediante recibo.</w:t>
      </w:r>
    </w:p>
    <w:p w:rsidR="0092125D" w:rsidRPr="0092125D" w:rsidRDefault="0092125D" w:rsidP="0092125D">
      <w:pPr>
        <w:pStyle w:val="NormalWeb"/>
        <w:spacing w:before="120" w:beforeAutospacing="0" w:after="120" w:line="276" w:lineRule="auto"/>
        <w:ind w:left="720"/>
        <w:jc w:val="both"/>
      </w:pPr>
      <w:r w:rsidRPr="0092125D">
        <w:lastRenderedPageBreak/>
        <w:t>§ 2</w:t>
      </w:r>
      <w:r w:rsidRPr="0092125D">
        <w:rPr>
          <w:u w:val="single"/>
          <w:vertAlign w:val="superscript"/>
        </w:rPr>
        <w:t>o</w:t>
      </w:r>
      <w:r w:rsidRPr="0092125D">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92125D" w:rsidRPr="0092125D" w:rsidRDefault="0092125D" w:rsidP="0092125D">
      <w:pPr>
        <w:pStyle w:val="NormalWeb"/>
        <w:spacing w:before="120" w:beforeAutospacing="0" w:after="120" w:line="276" w:lineRule="auto"/>
        <w:ind w:left="720"/>
        <w:jc w:val="both"/>
        <w:rPr>
          <w:b/>
        </w:rPr>
      </w:pPr>
      <w:r w:rsidRPr="0092125D">
        <w:t>§ 4</w:t>
      </w:r>
      <w:r w:rsidRPr="0092125D">
        <w:rPr>
          <w:u w:val="single"/>
          <w:vertAlign w:val="superscript"/>
        </w:rPr>
        <w:t>o</w:t>
      </w:r>
      <w:r w:rsidRPr="0092125D">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DO PRAZO E CONDIÇÕES PARA ASSINATURA DO CONTRATO:</w:t>
      </w:r>
    </w:p>
    <w:p w:rsidR="0092125D" w:rsidRPr="0092125D" w:rsidRDefault="0092125D" w:rsidP="0092125D">
      <w:pPr>
        <w:spacing w:before="120" w:after="120" w:line="276" w:lineRule="auto"/>
        <w:jc w:val="both"/>
        <w:rPr>
          <w:sz w:val="24"/>
          <w:szCs w:val="24"/>
        </w:rPr>
      </w:pPr>
      <w:r w:rsidRPr="0092125D">
        <w:rPr>
          <w:sz w:val="24"/>
          <w:szCs w:val="24"/>
        </w:rPr>
        <w:t>20.1 – Uma vez homologado o resultado da licitação, a licitante vencedora será convocada para a assinatura do termo de contrato, no prazo de 05 (cinco) dias.</w:t>
      </w:r>
    </w:p>
    <w:p w:rsidR="0092125D" w:rsidRPr="0092125D" w:rsidRDefault="0092125D" w:rsidP="0092125D">
      <w:pPr>
        <w:spacing w:before="120" w:after="120" w:line="276" w:lineRule="auto"/>
        <w:ind w:left="426"/>
        <w:jc w:val="both"/>
        <w:rPr>
          <w:sz w:val="24"/>
          <w:szCs w:val="24"/>
        </w:rPr>
      </w:pPr>
      <w:r w:rsidRPr="0092125D">
        <w:rPr>
          <w:sz w:val="24"/>
          <w:szCs w:val="24"/>
        </w:rPr>
        <w:t>20.1.2 - O prazo de convocação para assinatura poderá ser prorrogado uma vez, por igual período 05 (cinco) dias, quando solicitado pela parte durante o seu transcurso e desde que ocorra motivo justificado aceito pela Administração.</w:t>
      </w:r>
    </w:p>
    <w:p w:rsidR="0092125D" w:rsidRPr="0092125D" w:rsidRDefault="0092125D" w:rsidP="0092125D">
      <w:pPr>
        <w:spacing w:before="120" w:after="120" w:line="276" w:lineRule="auto"/>
        <w:ind w:left="426"/>
        <w:jc w:val="both"/>
        <w:rPr>
          <w:color w:val="222222"/>
          <w:sz w:val="24"/>
          <w:szCs w:val="24"/>
        </w:rPr>
      </w:pPr>
      <w:r w:rsidRPr="0092125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2125D" w:rsidRPr="0092125D" w:rsidRDefault="0092125D" w:rsidP="0092125D">
      <w:pPr>
        <w:spacing w:before="120" w:after="120" w:line="276" w:lineRule="auto"/>
        <w:ind w:left="426"/>
        <w:jc w:val="both"/>
        <w:rPr>
          <w:sz w:val="24"/>
          <w:szCs w:val="24"/>
        </w:rPr>
      </w:pPr>
      <w:r w:rsidRPr="0092125D">
        <w:rPr>
          <w:color w:val="222222"/>
          <w:sz w:val="24"/>
          <w:szCs w:val="24"/>
        </w:rPr>
        <w:t>20.1.4 - Decorridos 60 (sessenta) dias da data da entrega das propostas, sem convocação para a contratação, ficam os licitantes liberados dos compromissos assumidos.</w:t>
      </w:r>
    </w:p>
    <w:p w:rsidR="0092125D" w:rsidRPr="0092125D" w:rsidRDefault="0092125D" w:rsidP="0092125D">
      <w:pPr>
        <w:spacing w:before="120" w:after="120" w:line="276" w:lineRule="auto"/>
        <w:ind w:left="426"/>
        <w:jc w:val="both"/>
        <w:rPr>
          <w:sz w:val="24"/>
          <w:szCs w:val="24"/>
        </w:rPr>
      </w:pPr>
      <w:r w:rsidRPr="0092125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2125D" w:rsidRPr="0092125D" w:rsidRDefault="0092125D" w:rsidP="0092125D">
      <w:pPr>
        <w:pStyle w:val="Cabealho"/>
        <w:spacing w:before="120" w:after="120" w:line="276" w:lineRule="auto"/>
        <w:ind w:left="426"/>
        <w:jc w:val="both"/>
        <w:rPr>
          <w:sz w:val="24"/>
          <w:szCs w:val="24"/>
        </w:rPr>
      </w:pPr>
      <w:r w:rsidRPr="0092125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DA FISCALIZAÇÃO E GERENCIAMENTO DA CONTRATAÇÃO:</w:t>
      </w:r>
    </w:p>
    <w:p w:rsidR="0092125D" w:rsidRPr="0092125D" w:rsidRDefault="0092125D" w:rsidP="0092125D">
      <w:pPr>
        <w:spacing w:before="120" w:after="120" w:line="276" w:lineRule="auto"/>
        <w:jc w:val="both"/>
        <w:rPr>
          <w:color w:val="000000"/>
          <w:sz w:val="24"/>
          <w:szCs w:val="24"/>
        </w:rPr>
      </w:pPr>
      <w:r w:rsidRPr="0092125D">
        <w:rPr>
          <w:sz w:val="24"/>
          <w:szCs w:val="24"/>
        </w:rPr>
        <w:t>21.1 –</w:t>
      </w:r>
      <w:r w:rsidRPr="0092125D">
        <w:rPr>
          <w:color w:val="000000"/>
          <w:sz w:val="24"/>
          <w:szCs w:val="24"/>
        </w:rPr>
        <w:t xml:space="preserve"> O gerenciamento e a fiscalização da contratação decorrente deste Termo Referência caberá ao seguinte fiscalizador:</w:t>
      </w:r>
    </w:p>
    <w:p w:rsidR="0092125D" w:rsidRPr="0092125D" w:rsidRDefault="0092125D" w:rsidP="0092125D">
      <w:pPr>
        <w:spacing w:before="120" w:after="120" w:line="276" w:lineRule="auto"/>
        <w:ind w:left="284"/>
        <w:jc w:val="both"/>
        <w:rPr>
          <w:color w:val="000000"/>
          <w:sz w:val="24"/>
          <w:szCs w:val="24"/>
        </w:rPr>
      </w:pPr>
      <w:r w:rsidRPr="0092125D">
        <w:rPr>
          <w:color w:val="000000"/>
          <w:sz w:val="24"/>
          <w:szCs w:val="24"/>
        </w:rPr>
        <w:t>21.1.1 - Secretaria Municipal de Saúde: Beatriz Jasmim ferreira Considera, Chefe de Almoxarifado, Mat 10/0232.</w:t>
      </w:r>
    </w:p>
    <w:p w:rsidR="0092125D" w:rsidRPr="0092125D" w:rsidRDefault="0092125D" w:rsidP="0092125D">
      <w:pPr>
        <w:spacing w:before="120" w:after="120" w:line="276" w:lineRule="auto"/>
        <w:ind w:left="284"/>
        <w:jc w:val="both"/>
        <w:rPr>
          <w:color w:val="000000"/>
          <w:sz w:val="24"/>
          <w:szCs w:val="24"/>
        </w:rPr>
      </w:pPr>
      <w:r w:rsidRPr="0092125D">
        <w:rPr>
          <w:color w:val="000000"/>
          <w:sz w:val="24"/>
          <w:szCs w:val="24"/>
        </w:rPr>
        <w:t>21.1.2 -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2125D" w:rsidRPr="0092125D" w:rsidRDefault="0092125D" w:rsidP="0092125D">
      <w:pPr>
        <w:pStyle w:val="Cabealho"/>
        <w:spacing w:before="120" w:after="120" w:line="276" w:lineRule="auto"/>
        <w:ind w:left="284"/>
        <w:jc w:val="both"/>
        <w:rPr>
          <w:color w:val="000000"/>
          <w:sz w:val="24"/>
          <w:szCs w:val="24"/>
        </w:rPr>
      </w:pPr>
      <w:r w:rsidRPr="0092125D">
        <w:rPr>
          <w:color w:val="000000"/>
          <w:sz w:val="24"/>
          <w:szCs w:val="24"/>
        </w:rPr>
        <w:lastRenderedPageBreak/>
        <w:t>21.1.3 - Ficam reservados à fiscalização o direito e a autoridade para resolver todo e qualquer caso singular, omisso ou duvidoso não previsto no processo Administrativo.</w:t>
      </w:r>
    </w:p>
    <w:p w:rsidR="0092125D" w:rsidRPr="0092125D" w:rsidRDefault="0092125D" w:rsidP="0092125D">
      <w:pPr>
        <w:spacing w:before="120" w:after="120" w:line="276" w:lineRule="auto"/>
        <w:ind w:left="284"/>
        <w:jc w:val="both"/>
        <w:rPr>
          <w:sz w:val="24"/>
          <w:szCs w:val="24"/>
        </w:rPr>
      </w:pPr>
      <w:r w:rsidRPr="0092125D">
        <w:rPr>
          <w:color w:val="000000"/>
          <w:sz w:val="24"/>
          <w:szCs w:val="24"/>
        </w:rPr>
        <w:t xml:space="preserve">21.1.4 - As decisões que ultrapassarem a competência da Secretaria deverão ser solicitadas formalmente pela CONTRATADA à autoridade administrativa imediatamente superior ao Secretário, através dele, em tempo hábil para adoção de medidas </w:t>
      </w:r>
      <w:r w:rsidRPr="0092125D">
        <w:rPr>
          <w:sz w:val="24"/>
          <w:szCs w:val="24"/>
        </w:rPr>
        <w:t>convenientes.</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PRAZO DE VIGÊNCIA DA CONTRATAÇÃO:</w:t>
      </w:r>
    </w:p>
    <w:p w:rsidR="0092125D" w:rsidRPr="0092125D" w:rsidRDefault="0092125D" w:rsidP="0092125D">
      <w:pPr>
        <w:pStyle w:val="PargrafodaLista10"/>
        <w:widowControl w:val="0"/>
        <w:spacing w:before="120" w:after="120" w:line="276" w:lineRule="auto"/>
        <w:ind w:left="0"/>
        <w:jc w:val="both"/>
        <w:rPr>
          <w:bCs/>
          <w:color w:val="000000"/>
        </w:rPr>
      </w:pPr>
      <w:r w:rsidRPr="0092125D">
        <w:t>22.1 – O Contrato começará a viger a partir de sua assinatura, e terminará com a entrega total do objeto, até 31/12/2018.</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DO SEGURO:</w:t>
      </w:r>
    </w:p>
    <w:p w:rsidR="0092125D" w:rsidRPr="0092125D" w:rsidRDefault="0092125D" w:rsidP="0092125D">
      <w:pPr>
        <w:pStyle w:val="Cabealho"/>
        <w:tabs>
          <w:tab w:val="left" w:pos="426"/>
        </w:tabs>
        <w:spacing w:before="120" w:after="120" w:line="276" w:lineRule="auto"/>
        <w:jc w:val="both"/>
        <w:rPr>
          <w:sz w:val="24"/>
          <w:szCs w:val="24"/>
        </w:rPr>
      </w:pPr>
      <w:r w:rsidRPr="0092125D">
        <w:rPr>
          <w:sz w:val="24"/>
          <w:szCs w:val="24"/>
        </w:rPr>
        <w:t>23.1 – A aquisição do objeto deste Termo de Referência não necessita de seguro.</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DO LOCAL PARA EXAME E RETIRADA DO TERMO DE REFERÊNCIA:</w:t>
      </w:r>
    </w:p>
    <w:p w:rsidR="0092125D" w:rsidRPr="0092125D" w:rsidRDefault="0092125D" w:rsidP="0092125D">
      <w:pPr>
        <w:widowControl w:val="0"/>
        <w:tabs>
          <w:tab w:val="left" w:pos="-4395"/>
        </w:tabs>
        <w:spacing w:before="120" w:after="120" w:line="276" w:lineRule="auto"/>
        <w:jc w:val="both"/>
        <w:rPr>
          <w:sz w:val="24"/>
          <w:szCs w:val="24"/>
        </w:rPr>
      </w:pPr>
      <w:r w:rsidRPr="0092125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p>
    <w:p w:rsidR="0092125D" w:rsidRPr="0092125D" w:rsidRDefault="0092125D" w:rsidP="00793363">
      <w:pPr>
        <w:pStyle w:val="PargrafodaLista"/>
        <w:numPr>
          <w:ilvl w:val="0"/>
          <w:numId w:val="11"/>
        </w:numPr>
        <w:shd w:val="clear" w:color="auto" w:fill="FBD4B4"/>
        <w:suppressAutoHyphens w:val="0"/>
        <w:spacing w:before="240" w:after="240" w:line="276" w:lineRule="auto"/>
        <w:jc w:val="both"/>
        <w:rPr>
          <w:b/>
          <w:bCs/>
          <w:color w:val="auto"/>
          <w:lang w:eastAsia="pt-BR"/>
        </w:rPr>
      </w:pPr>
      <w:r w:rsidRPr="0092125D">
        <w:rPr>
          <w:b/>
          <w:bCs/>
          <w:color w:val="auto"/>
          <w:lang w:eastAsia="pt-BR"/>
        </w:rPr>
        <w:t>RESPONSÁVEL PELO TERMO REFERÊNCIA:</w:t>
      </w:r>
    </w:p>
    <w:p w:rsidR="0092125D" w:rsidRPr="0092125D" w:rsidRDefault="0092125D" w:rsidP="0092125D">
      <w:pPr>
        <w:spacing w:before="120" w:after="120" w:line="276" w:lineRule="auto"/>
        <w:jc w:val="both"/>
        <w:rPr>
          <w:sz w:val="24"/>
          <w:szCs w:val="24"/>
        </w:rPr>
      </w:pPr>
      <w:r w:rsidRPr="0092125D">
        <w:rPr>
          <w:sz w:val="24"/>
          <w:szCs w:val="24"/>
        </w:rPr>
        <w:t>Beatriz Jasmim Ferreira Considera</w:t>
      </w:r>
    </w:p>
    <w:p w:rsidR="0092125D" w:rsidRPr="0092125D" w:rsidRDefault="0092125D" w:rsidP="0092125D">
      <w:pPr>
        <w:spacing w:before="120" w:after="120" w:line="276" w:lineRule="auto"/>
        <w:jc w:val="both"/>
        <w:rPr>
          <w:sz w:val="24"/>
          <w:szCs w:val="24"/>
        </w:rPr>
      </w:pPr>
      <w:r w:rsidRPr="0092125D">
        <w:rPr>
          <w:sz w:val="24"/>
          <w:szCs w:val="24"/>
        </w:rPr>
        <w:t>Secretaria Municipal de Saúde</w:t>
      </w:r>
    </w:p>
    <w:p w:rsidR="0092125D" w:rsidRPr="0092125D" w:rsidRDefault="0092125D" w:rsidP="0092125D">
      <w:pPr>
        <w:spacing w:before="120" w:after="120" w:line="276" w:lineRule="auto"/>
        <w:jc w:val="both"/>
        <w:rPr>
          <w:sz w:val="24"/>
          <w:szCs w:val="24"/>
        </w:rPr>
      </w:pPr>
      <w:r w:rsidRPr="0092125D">
        <w:rPr>
          <w:sz w:val="24"/>
          <w:szCs w:val="24"/>
        </w:rPr>
        <w:t>Chefe de Almoxarifado</w:t>
      </w:r>
    </w:p>
    <w:p w:rsidR="0092125D" w:rsidRPr="0092125D" w:rsidRDefault="0092125D" w:rsidP="0092125D">
      <w:pPr>
        <w:spacing w:before="120" w:after="120" w:line="276" w:lineRule="auto"/>
        <w:jc w:val="both"/>
        <w:rPr>
          <w:sz w:val="24"/>
          <w:szCs w:val="24"/>
        </w:rPr>
      </w:pPr>
      <w:r w:rsidRPr="0092125D">
        <w:rPr>
          <w:sz w:val="24"/>
          <w:szCs w:val="24"/>
        </w:rPr>
        <w:t>Matricula: 10/0232 – SMS</w:t>
      </w: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92125D" w:rsidRDefault="0092125D"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4743B6" w:rsidRDefault="004743B6" w:rsidP="00494B2C">
      <w:pPr>
        <w:pStyle w:val="Cabealho"/>
        <w:tabs>
          <w:tab w:val="clear" w:pos="4419"/>
          <w:tab w:val="clear" w:pos="8838"/>
        </w:tabs>
        <w:jc w:val="both"/>
        <w:rPr>
          <w:b/>
          <w:bCs/>
          <w:color w:val="000000" w:themeColor="text1"/>
          <w:sz w:val="24"/>
          <w:szCs w:val="24"/>
        </w:rPr>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92125D">
        <w:rPr>
          <w:b/>
          <w:bCs/>
          <w:color w:val="000000" w:themeColor="text1"/>
          <w:sz w:val="24"/>
          <w:szCs w:val="24"/>
        </w:rPr>
        <w:t>6</w:t>
      </w:r>
      <w:r w:rsidR="008E26C2" w:rsidRPr="008E24C5">
        <w:rPr>
          <w:b/>
          <w:bCs/>
          <w:color w:val="000000" w:themeColor="text1"/>
          <w:sz w:val="24"/>
          <w:szCs w:val="24"/>
        </w:rPr>
        <w:t xml:space="preserve"> – DO CUSTO ESTIMADO: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525"/>
        <w:gridCol w:w="1701"/>
      </w:tblGrid>
      <w:tr w:rsidR="00341B96" w:rsidRPr="00674ADD" w:rsidTr="00307EF7">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92125D" w:rsidRPr="00674ADD" w:rsidTr="00F1255A">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341B96">
            <w:pPr>
              <w:jc w:val="center"/>
              <w:rPr>
                <w:b/>
                <w:color w:val="000000"/>
                <w:sz w:val="22"/>
                <w:szCs w:val="22"/>
              </w:rPr>
            </w:pPr>
            <w:r w:rsidRPr="00341B96">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92125D">
            <w:pPr>
              <w:rPr>
                <w:sz w:val="24"/>
                <w:szCs w:val="24"/>
              </w:rPr>
            </w:pPr>
            <w:r w:rsidRPr="001C35C6">
              <w:rPr>
                <w:sz w:val="24"/>
                <w:szCs w:val="24"/>
              </w:rPr>
              <w:t>AÇUCAR CRISTALIZADO – DE SACAROSE DE CANA-DE-AÇÚCAR, NA COR BRANCA, EMBALAGEM EM POLIETILENO.</w:t>
            </w:r>
          </w:p>
          <w:p w:rsidR="0092125D" w:rsidRPr="001C35C6" w:rsidRDefault="0092125D" w:rsidP="0092125D">
            <w:pPr>
              <w:rPr>
                <w:sz w:val="24"/>
                <w:szCs w:val="24"/>
              </w:rPr>
            </w:pPr>
            <w:r w:rsidRPr="001C35C6">
              <w:rPr>
                <w:sz w:val="24"/>
                <w:szCs w:val="24"/>
              </w:rPr>
              <w:t>EMBALAGEM CONTENDO: IDENTIFICAÇÃO DO PRODUTO, MARCA DO FABRICANTE, DATA DE FABRICAÇÃO E PRAZO DE VALIDADE – PACOTE DE 2 KG</w:t>
            </w:r>
          </w:p>
        </w:tc>
        <w:tc>
          <w:tcPr>
            <w:tcW w:w="1241"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92125D">
            <w:pPr>
              <w:jc w:val="center"/>
              <w:rPr>
                <w:bCs/>
                <w:sz w:val="24"/>
                <w:szCs w:val="24"/>
              </w:rPr>
            </w:pPr>
            <w:r>
              <w:rPr>
                <w:bCs/>
                <w:sz w:val="24"/>
                <w:szCs w:val="24"/>
              </w:rPr>
              <w:t>P</w:t>
            </w:r>
            <w:r w:rsidRPr="001C35C6">
              <w:rPr>
                <w:bCs/>
                <w:sz w:val="24"/>
                <w:szCs w:val="24"/>
              </w:rPr>
              <w:t>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432</w:t>
            </w:r>
          </w:p>
        </w:tc>
        <w:tc>
          <w:tcPr>
            <w:tcW w:w="1525"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bCs/>
                <w:color w:val="000000"/>
                <w:sz w:val="24"/>
                <w:szCs w:val="24"/>
              </w:rPr>
            </w:pPr>
            <w:r>
              <w:rPr>
                <w:b/>
                <w:bCs/>
                <w:color w:val="000000"/>
                <w:sz w:val="24"/>
                <w:szCs w:val="24"/>
              </w:rPr>
              <w:t>5,46</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color w:val="000000"/>
                <w:sz w:val="24"/>
                <w:szCs w:val="24"/>
              </w:rPr>
            </w:pPr>
            <w:r>
              <w:rPr>
                <w:b/>
                <w:color w:val="000000"/>
                <w:sz w:val="24"/>
                <w:szCs w:val="24"/>
              </w:rPr>
              <w:t>2.358,72</w:t>
            </w:r>
          </w:p>
        </w:tc>
      </w:tr>
      <w:tr w:rsidR="0092125D" w:rsidRPr="00674ADD" w:rsidTr="00F1255A">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341B96">
            <w:pPr>
              <w:jc w:val="center"/>
              <w:rPr>
                <w:b/>
                <w:color w:val="000000"/>
                <w:sz w:val="22"/>
                <w:szCs w:val="22"/>
              </w:rPr>
            </w:pPr>
            <w:r w:rsidRPr="00341B96">
              <w:rPr>
                <w:b/>
                <w:color w:val="000000"/>
                <w:sz w:val="22"/>
                <w:szCs w:val="22"/>
              </w:rPr>
              <w:t>02</w:t>
            </w:r>
          </w:p>
        </w:tc>
        <w:tc>
          <w:tcPr>
            <w:tcW w:w="3402" w:type="dxa"/>
            <w:tcBorders>
              <w:top w:val="single" w:sz="4" w:space="0" w:color="auto"/>
              <w:left w:val="single" w:sz="4" w:space="0" w:color="auto"/>
              <w:bottom w:val="single" w:sz="4" w:space="0" w:color="auto"/>
              <w:right w:val="single" w:sz="4" w:space="0" w:color="auto"/>
            </w:tcBorders>
            <w:vAlign w:val="bottom"/>
            <w:hideMark/>
          </w:tcPr>
          <w:p w:rsidR="0092125D" w:rsidRPr="001C35C6" w:rsidRDefault="0092125D" w:rsidP="0092125D">
            <w:pPr>
              <w:rPr>
                <w:sz w:val="24"/>
                <w:szCs w:val="24"/>
              </w:rPr>
            </w:pPr>
            <w:r w:rsidRPr="001C35C6">
              <w:rPr>
                <w:sz w:val="24"/>
                <w:szCs w:val="24"/>
              </w:rPr>
              <w:t>CAFÉ MOIDO E TORRADO – EMBALAGEM A VÁCUO, DE PRIMEIRA QUALIDADE, CONTENDO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w:t>
            </w:r>
          </w:p>
        </w:tc>
        <w:tc>
          <w:tcPr>
            <w:tcW w:w="1241"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bCs/>
                <w:sz w:val="24"/>
                <w:szCs w:val="24"/>
              </w:rPr>
            </w:pPr>
            <w:r>
              <w:rPr>
                <w:bCs/>
                <w:sz w:val="24"/>
                <w:szCs w:val="24"/>
              </w:rPr>
              <w:t>P</w:t>
            </w:r>
            <w:r w:rsidRPr="001C35C6">
              <w:rPr>
                <w:bCs/>
                <w:sz w:val="24"/>
                <w:szCs w:val="24"/>
              </w:rPr>
              <w:t>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936</w:t>
            </w:r>
          </w:p>
        </w:tc>
        <w:tc>
          <w:tcPr>
            <w:tcW w:w="1525"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bCs/>
                <w:color w:val="000000"/>
                <w:sz w:val="24"/>
                <w:szCs w:val="24"/>
              </w:rPr>
            </w:pPr>
            <w:r>
              <w:rPr>
                <w:b/>
                <w:bCs/>
                <w:color w:val="000000"/>
                <w:sz w:val="24"/>
                <w:szCs w:val="24"/>
              </w:rPr>
              <w:t>14,12</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color w:val="000000"/>
                <w:sz w:val="24"/>
                <w:szCs w:val="24"/>
              </w:rPr>
            </w:pPr>
            <w:r>
              <w:rPr>
                <w:b/>
                <w:color w:val="000000"/>
                <w:sz w:val="24"/>
                <w:szCs w:val="24"/>
              </w:rPr>
              <w:t>13.216,32</w:t>
            </w:r>
          </w:p>
        </w:tc>
      </w:tr>
      <w:tr w:rsidR="0092125D" w:rsidRPr="00674ADD" w:rsidTr="00F1255A">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341B96">
            <w:pPr>
              <w:jc w:val="center"/>
              <w:rPr>
                <w:b/>
                <w:color w:val="000000"/>
                <w:sz w:val="22"/>
                <w:szCs w:val="22"/>
              </w:rPr>
            </w:pPr>
            <w:r w:rsidRPr="00341B96">
              <w:rPr>
                <w:b/>
                <w:color w:val="000000"/>
                <w:sz w:val="22"/>
                <w:szCs w:val="22"/>
              </w:rPr>
              <w:t>03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92125D">
            <w:pPr>
              <w:rPr>
                <w:sz w:val="24"/>
                <w:szCs w:val="24"/>
              </w:rPr>
            </w:pPr>
            <w:r w:rsidRPr="001C35C6">
              <w:rPr>
                <w:sz w:val="24"/>
                <w:szCs w:val="24"/>
              </w:rPr>
              <w:t>FILTRO DE PAPEL, COM MICRO FUROS E DUPLA COSTURA LATERAL, TAMANHO MÉDIO 103 – CAIXA C/ 30 FILTROS</w:t>
            </w:r>
          </w:p>
        </w:tc>
        <w:tc>
          <w:tcPr>
            <w:tcW w:w="1241"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92125D">
            <w:pPr>
              <w:jc w:val="center"/>
              <w:rPr>
                <w:bCs/>
                <w:sz w:val="24"/>
                <w:szCs w:val="24"/>
              </w:rPr>
            </w:pPr>
            <w:r w:rsidRPr="001C35C6">
              <w:rPr>
                <w:bCs/>
                <w:sz w:val="24"/>
                <w:szCs w:val="24"/>
              </w:rPr>
              <w:t>C</w:t>
            </w:r>
            <w:r>
              <w:rPr>
                <w:bCs/>
                <w:sz w:val="24"/>
                <w:szCs w:val="24"/>
              </w:rPr>
              <w:t>X</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192</w:t>
            </w:r>
          </w:p>
        </w:tc>
        <w:tc>
          <w:tcPr>
            <w:tcW w:w="1525"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bCs/>
                <w:color w:val="000000"/>
                <w:sz w:val="24"/>
                <w:szCs w:val="24"/>
              </w:rPr>
            </w:pPr>
            <w:r>
              <w:rPr>
                <w:b/>
                <w:bCs/>
                <w:color w:val="000000"/>
                <w:sz w:val="24"/>
                <w:szCs w:val="24"/>
              </w:rPr>
              <w:t>4,56</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341B96">
            <w:pPr>
              <w:jc w:val="center"/>
              <w:rPr>
                <w:b/>
                <w:color w:val="000000"/>
                <w:sz w:val="24"/>
                <w:szCs w:val="24"/>
              </w:rPr>
            </w:pPr>
            <w:r>
              <w:rPr>
                <w:b/>
                <w:color w:val="000000"/>
                <w:sz w:val="24"/>
                <w:szCs w:val="24"/>
              </w:rPr>
              <w:t>875,52</w:t>
            </w:r>
          </w:p>
        </w:tc>
      </w:tr>
      <w:tr w:rsidR="00341B96" w:rsidRPr="00674ADD" w:rsidTr="00341B96">
        <w:trPr>
          <w:cantSplit/>
          <w:trHeight w:val="561"/>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right"/>
              <w:rPr>
                <w:b/>
                <w:sz w:val="22"/>
              </w:rPr>
            </w:pPr>
            <w:r w:rsidRPr="00341B96">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92125D" w:rsidP="00341B96">
            <w:pPr>
              <w:jc w:val="center"/>
              <w:rPr>
                <w:b/>
              </w:rPr>
            </w:pPr>
            <w:r>
              <w:rPr>
                <w:b/>
                <w:sz w:val="24"/>
              </w:rPr>
              <w:t>16.450,56</w:t>
            </w:r>
          </w:p>
        </w:tc>
      </w:tr>
    </w:tbl>
    <w:p w:rsidR="00674ADD" w:rsidRDefault="00674ADD" w:rsidP="00494B2C">
      <w:pPr>
        <w:pStyle w:val="Cabealho"/>
        <w:tabs>
          <w:tab w:val="clear" w:pos="4419"/>
          <w:tab w:val="clear" w:pos="8838"/>
        </w:tabs>
        <w:jc w:val="both"/>
        <w:rPr>
          <w:b/>
          <w:bCs/>
          <w:color w:val="000000" w:themeColor="text1"/>
          <w:sz w:val="24"/>
          <w:szCs w:val="24"/>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E670DA">
        <w:rPr>
          <w:b/>
          <w:bCs/>
          <w:color w:val="000000" w:themeColor="text1"/>
          <w:sz w:val="24"/>
          <w:szCs w:val="24"/>
        </w:rPr>
        <w:t>025</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276"/>
        <w:gridCol w:w="1701"/>
      </w:tblGrid>
      <w:tr w:rsidR="0092125D" w:rsidRPr="00674ADD" w:rsidTr="0007380F">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605311">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605311">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605311">
            <w:pPr>
              <w:jc w:val="center"/>
              <w:rPr>
                <w:b/>
                <w:bCs/>
                <w:sz w:val="18"/>
                <w:szCs w:val="18"/>
              </w:rPr>
            </w:pPr>
            <w:r w:rsidRPr="00341B96">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07380F">
            <w:pPr>
              <w:jc w:val="center"/>
              <w:rPr>
                <w:b/>
                <w:sz w:val="18"/>
                <w:szCs w:val="18"/>
              </w:rPr>
            </w:pPr>
            <w:r w:rsidRPr="00341B96">
              <w:rPr>
                <w:b/>
                <w:sz w:val="18"/>
                <w:szCs w:val="18"/>
              </w:rPr>
              <w:t xml:space="preserve">VALOR </w:t>
            </w:r>
            <w:r w:rsidR="0007380F">
              <w:rPr>
                <w:b/>
                <w:sz w:val="18"/>
                <w:szCs w:val="18"/>
              </w:rPr>
              <w:t>TOTAL</w:t>
            </w:r>
          </w:p>
        </w:tc>
      </w:tr>
      <w:tr w:rsidR="0092125D" w:rsidRPr="00674ADD" w:rsidTr="0007380F">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605311">
            <w:pPr>
              <w:jc w:val="center"/>
              <w:rPr>
                <w:b/>
                <w:color w:val="000000"/>
                <w:sz w:val="22"/>
                <w:szCs w:val="22"/>
              </w:rPr>
            </w:pPr>
            <w:r w:rsidRPr="00341B96">
              <w:rPr>
                <w:b/>
                <w:color w:val="000000"/>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rPr>
                <w:sz w:val="24"/>
                <w:szCs w:val="24"/>
              </w:rPr>
            </w:pPr>
            <w:r w:rsidRPr="001C35C6">
              <w:rPr>
                <w:sz w:val="24"/>
                <w:szCs w:val="24"/>
              </w:rPr>
              <w:t>AÇUCAR CRISTALIZADO – DE SACAROSE DE CANA-DE-AÇÚCAR, NA COR BRANCA, EMBALAGEM EM POLIETILENO.</w:t>
            </w:r>
          </w:p>
          <w:p w:rsidR="0092125D" w:rsidRPr="001C35C6" w:rsidRDefault="0092125D" w:rsidP="00605311">
            <w:pPr>
              <w:rPr>
                <w:sz w:val="24"/>
                <w:szCs w:val="24"/>
              </w:rPr>
            </w:pPr>
            <w:r w:rsidRPr="001C35C6">
              <w:rPr>
                <w:sz w:val="24"/>
                <w:szCs w:val="24"/>
              </w:rPr>
              <w:t>EMBALAGEM CONTENDO: IDENTIFICAÇÃO DO PRODUTO, MARCA DO FABRICANTE, DATA DE FABRICAÇÃO E PRAZO DE VALIDADE – PACOTE DE 2 KG</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bCs/>
                <w:sz w:val="24"/>
                <w:szCs w:val="24"/>
              </w:rPr>
            </w:pPr>
            <w:r>
              <w:rPr>
                <w:bCs/>
                <w:sz w:val="24"/>
                <w:szCs w:val="24"/>
              </w:rPr>
              <w:t>P</w:t>
            </w:r>
            <w:r w:rsidRPr="001C35C6">
              <w:rPr>
                <w:bCs/>
                <w:sz w:val="24"/>
                <w:szCs w:val="24"/>
              </w:rPr>
              <w:t>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432</w:t>
            </w:r>
          </w:p>
        </w:tc>
        <w:tc>
          <w:tcPr>
            <w:tcW w:w="1099" w:type="dxa"/>
            <w:tcBorders>
              <w:top w:val="single" w:sz="4" w:space="0" w:color="auto"/>
              <w:left w:val="single" w:sz="4" w:space="0" w:color="auto"/>
              <w:bottom w:val="single" w:sz="4" w:space="0" w:color="auto"/>
              <w:right w:val="single" w:sz="4" w:space="0" w:color="auto"/>
            </w:tcBorders>
          </w:tcPr>
          <w:p w:rsidR="0092125D" w:rsidRDefault="0092125D" w:rsidP="00605311">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color w:val="000000"/>
                <w:sz w:val="24"/>
                <w:szCs w:val="24"/>
              </w:rPr>
            </w:pPr>
          </w:p>
        </w:tc>
      </w:tr>
      <w:tr w:rsidR="0092125D"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605311">
            <w:pPr>
              <w:jc w:val="center"/>
              <w:rPr>
                <w:b/>
                <w:color w:val="000000"/>
                <w:sz w:val="22"/>
                <w:szCs w:val="22"/>
              </w:rPr>
            </w:pPr>
            <w:r w:rsidRPr="00341B96">
              <w:rPr>
                <w:b/>
                <w:color w:val="000000"/>
                <w:sz w:val="22"/>
                <w:szCs w:val="22"/>
              </w:rPr>
              <w:t>02</w:t>
            </w:r>
          </w:p>
        </w:tc>
        <w:tc>
          <w:tcPr>
            <w:tcW w:w="3119" w:type="dxa"/>
            <w:tcBorders>
              <w:top w:val="single" w:sz="4" w:space="0" w:color="auto"/>
              <w:left w:val="single" w:sz="4" w:space="0" w:color="auto"/>
              <w:bottom w:val="single" w:sz="4" w:space="0" w:color="auto"/>
              <w:right w:val="single" w:sz="4" w:space="0" w:color="auto"/>
            </w:tcBorders>
            <w:vAlign w:val="bottom"/>
            <w:hideMark/>
          </w:tcPr>
          <w:p w:rsidR="0092125D" w:rsidRPr="001C35C6" w:rsidRDefault="0092125D" w:rsidP="00605311">
            <w:pPr>
              <w:rPr>
                <w:sz w:val="24"/>
                <w:szCs w:val="24"/>
              </w:rPr>
            </w:pPr>
            <w:r w:rsidRPr="001C35C6">
              <w:rPr>
                <w:sz w:val="24"/>
                <w:szCs w:val="24"/>
              </w:rPr>
              <w:t xml:space="preserve">CAFÉ MOIDO E TORRADO – EMBALAGEM A VÁCUO, DE PRIMEIRA QUALIDADE, CONTENDO IDENTIFICAÇÃO DO PRODUTO, MARCA DO FABRICANTE, DATA DE FABRICAÇÃO E PRAZO DE VALIDADE, SELO DE PUREZA DA ASSOCIAÇÃO BRASILEIRA DE INDÚSTRIA DO CAFÉ – ABCI. O PRODUTO DEVERÁ TER REGISTRO NO MINISTÉRIO DA SAÚDE E ATENDER A </w:t>
            </w:r>
            <w:r w:rsidRPr="001C35C6">
              <w:rPr>
                <w:sz w:val="24"/>
                <w:szCs w:val="24"/>
              </w:rPr>
              <w:lastRenderedPageBreak/>
              <w:t>PORTARIA 451/97 DO MINISTÉRIO DA SAÚDE E A RESOLUÇÃO 12/78 DA COMISSÃO NACIONAL DE NORMAS E PADRÕES PARA ALIMENTOS – PACOTE DE 500G</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bCs/>
                <w:sz w:val="24"/>
                <w:szCs w:val="24"/>
              </w:rPr>
            </w:pPr>
            <w:r>
              <w:rPr>
                <w:bCs/>
                <w:sz w:val="24"/>
                <w:szCs w:val="24"/>
              </w:rPr>
              <w:lastRenderedPageBreak/>
              <w:t>P</w:t>
            </w:r>
            <w:r w:rsidRPr="001C35C6">
              <w:rPr>
                <w:bCs/>
                <w:sz w:val="24"/>
                <w:szCs w:val="24"/>
              </w:rPr>
              <w:t>CT</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936</w:t>
            </w:r>
          </w:p>
        </w:tc>
        <w:tc>
          <w:tcPr>
            <w:tcW w:w="1099" w:type="dxa"/>
            <w:tcBorders>
              <w:top w:val="single" w:sz="4" w:space="0" w:color="auto"/>
              <w:left w:val="single" w:sz="4" w:space="0" w:color="auto"/>
              <w:bottom w:val="single" w:sz="4" w:space="0" w:color="auto"/>
              <w:right w:val="single" w:sz="4" w:space="0" w:color="auto"/>
            </w:tcBorders>
          </w:tcPr>
          <w:p w:rsidR="0092125D" w:rsidRDefault="0092125D" w:rsidP="00605311">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color w:val="000000"/>
                <w:sz w:val="24"/>
                <w:szCs w:val="24"/>
              </w:rPr>
            </w:pPr>
          </w:p>
        </w:tc>
      </w:tr>
      <w:tr w:rsidR="0092125D" w:rsidRPr="00674ADD" w:rsidTr="000738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605311">
            <w:pPr>
              <w:jc w:val="center"/>
              <w:rPr>
                <w:b/>
                <w:color w:val="000000"/>
                <w:sz w:val="22"/>
                <w:szCs w:val="22"/>
              </w:rPr>
            </w:pPr>
            <w:r w:rsidRPr="00341B96">
              <w:rPr>
                <w:b/>
                <w:color w:val="000000"/>
                <w:sz w:val="22"/>
                <w:szCs w:val="22"/>
              </w:rPr>
              <w:lastRenderedPageBreak/>
              <w:t>03</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rPr>
                <w:sz w:val="24"/>
                <w:szCs w:val="24"/>
              </w:rPr>
            </w:pPr>
            <w:r w:rsidRPr="001C35C6">
              <w:rPr>
                <w:sz w:val="24"/>
                <w:szCs w:val="24"/>
              </w:rPr>
              <w:t>FILTRO DE PAPEL, COM MICRO FUROS E DUPLA COSTURA LATERAL, TAMANHO MÉDIO 103 – CAIXA C/ 30 FILTROS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bCs/>
                <w:sz w:val="24"/>
                <w:szCs w:val="24"/>
              </w:rPr>
            </w:pPr>
            <w:r w:rsidRPr="001C35C6">
              <w:rPr>
                <w:bCs/>
                <w:sz w:val="24"/>
                <w:szCs w:val="24"/>
              </w:rPr>
              <w:t>C</w:t>
            </w:r>
            <w:r>
              <w:rPr>
                <w:bCs/>
                <w:sz w:val="24"/>
                <w:szCs w:val="24"/>
              </w:rPr>
              <w:t>X</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92125D" w:rsidP="00605311">
            <w:pPr>
              <w:jc w:val="center"/>
              <w:rPr>
                <w:sz w:val="24"/>
                <w:szCs w:val="24"/>
              </w:rPr>
            </w:pPr>
            <w:r w:rsidRPr="001C35C6">
              <w:rPr>
                <w:sz w:val="24"/>
                <w:szCs w:val="24"/>
              </w:rPr>
              <w:t>192</w:t>
            </w:r>
          </w:p>
        </w:tc>
        <w:tc>
          <w:tcPr>
            <w:tcW w:w="1099" w:type="dxa"/>
            <w:tcBorders>
              <w:top w:val="single" w:sz="4" w:space="0" w:color="auto"/>
              <w:left w:val="single" w:sz="4" w:space="0" w:color="auto"/>
              <w:bottom w:val="single" w:sz="4" w:space="0" w:color="auto"/>
              <w:right w:val="single" w:sz="4" w:space="0" w:color="auto"/>
            </w:tcBorders>
          </w:tcPr>
          <w:p w:rsidR="0092125D" w:rsidRDefault="0092125D" w:rsidP="00605311">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color w:val="000000"/>
                <w:sz w:val="24"/>
                <w:szCs w:val="24"/>
              </w:rPr>
            </w:pPr>
          </w:p>
        </w:tc>
      </w:tr>
      <w:tr w:rsidR="0092125D" w:rsidRPr="00674ADD" w:rsidTr="0007380F">
        <w:trPr>
          <w:trHeight w:val="561"/>
        </w:trPr>
        <w:tc>
          <w:tcPr>
            <w:tcW w:w="81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jc w:val="right"/>
              <w:rPr>
                <w:b/>
                <w:sz w:val="22"/>
              </w:rPr>
            </w:pPr>
            <w:r w:rsidRPr="00341B96">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92125D" w:rsidP="00605311">
            <w:pPr>
              <w:jc w:val="center"/>
              <w:rPr>
                <w:b/>
              </w:rPr>
            </w:pPr>
          </w:p>
        </w:tc>
      </w:tr>
    </w:tbl>
    <w:p w:rsidR="0092125D" w:rsidRDefault="0092125D"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E670DA">
        <w:rPr>
          <w:b/>
          <w:color w:val="000000" w:themeColor="text1"/>
          <w:sz w:val="24"/>
          <w:szCs w:val="24"/>
        </w:rPr>
        <w:t>025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E670DA">
        <w:rPr>
          <w:b w:val="0"/>
          <w:color w:val="000000" w:themeColor="text1"/>
          <w:szCs w:val="24"/>
        </w:rPr>
        <w:t>025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670DA">
        <w:rPr>
          <w:b w:val="0"/>
          <w:color w:val="000000" w:themeColor="text1"/>
          <w:szCs w:val="24"/>
        </w:rPr>
        <w:t>025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E670DA">
        <w:rPr>
          <w:b/>
          <w:color w:val="000000" w:themeColor="text1"/>
          <w:sz w:val="24"/>
          <w:szCs w:val="24"/>
        </w:rPr>
        <w:t>025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670DA">
        <w:rPr>
          <w:b w:val="0"/>
          <w:color w:val="000000" w:themeColor="text1"/>
          <w:szCs w:val="24"/>
        </w:rPr>
        <w:t>025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E670DA">
        <w:rPr>
          <w:b/>
          <w:color w:val="000000" w:themeColor="text1"/>
          <w:sz w:val="24"/>
          <w:szCs w:val="24"/>
        </w:rPr>
        <w:t>025</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E670DA">
        <w:rPr>
          <w:b/>
          <w:sz w:val="24"/>
        </w:rPr>
        <w:t>025</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307EF7">
        <w:rPr>
          <w:b/>
          <w:sz w:val="24"/>
        </w:rPr>
        <w:t>66</w:t>
      </w:r>
      <w:r w:rsidR="0007380F">
        <w:rPr>
          <w:b/>
          <w:sz w:val="24"/>
        </w:rPr>
        <w:t>12</w:t>
      </w:r>
      <w:r w:rsidRPr="005B5DE0">
        <w:rPr>
          <w:b/>
          <w:sz w:val="24"/>
        </w:rPr>
        <w:t>/17</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D1" w:rsidRDefault="00134FD1">
      <w:r>
        <w:separator/>
      </w:r>
    </w:p>
  </w:endnote>
  <w:endnote w:type="continuationSeparator" w:id="1">
    <w:p w:rsidR="00134FD1" w:rsidRDefault="00134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7304AF" w:rsidRDefault="007304AF" w:rsidP="00EE34B0">
        <w:pPr>
          <w:pStyle w:val="Rodap"/>
          <w:jc w:val="right"/>
        </w:pPr>
        <w:r>
          <w:t>[</w:t>
        </w:r>
        <w:fldSimple w:instr=" PAGE   \* MERGEFORMAT ">
          <w:r w:rsidR="00E670DA">
            <w:rPr>
              <w:noProof/>
            </w:rPr>
            <w:t>40</w:t>
          </w:r>
        </w:fldSimple>
        <w:r>
          <w:t>]</w:t>
        </w:r>
      </w:p>
    </w:sdtContent>
  </w:sdt>
  <w:p w:rsidR="007304AF" w:rsidRDefault="007304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D1" w:rsidRDefault="00134FD1">
      <w:r>
        <w:separator/>
      </w:r>
    </w:p>
  </w:footnote>
  <w:footnote w:type="continuationSeparator" w:id="1">
    <w:p w:rsidR="00134FD1" w:rsidRDefault="00134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AF" w:rsidRPr="005D3678" w:rsidRDefault="007304AF"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7304AF" w:rsidRPr="005D3678" w:rsidRDefault="007304AF" w:rsidP="008D67FF">
    <w:pPr>
      <w:pStyle w:val="Ttulo4"/>
      <w:jc w:val="left"/>
      <w:rPr>
        <w:sz w:val="24"/>
      </w:rPr>
    </w:pPr>
    <w:r w:rsidRPr="005D3678">
      <w:rPr>
        <w:sz w:val="24"/>
      </w:rPr>
      <w:t xml:space="preserve">                    </w:t>
    </w:r>
    <w:r>
      <w:rPr>
        <w:sz w:val="24"/>
      </w:rPr>
      <w:tab/>
    </w:r>
    <w:r w:rsidRPr="005D3678">
      <w:rPr>
        <w:sz w:val="24"/>
      </w:rPr>
      <w:t>Prefeitura Municipal de Bom Jardim</w:t>
    </w:r>
  </w:p>
  <w:p w:rsidR="007304AF" w:rsidRDefault="007304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8"/>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14"/>
  </w:num>
  <w:num w:numId="7">
    <w:abstractNumId w:val="18"/>
  </w:num>
  <w:num w:numId="8">
    <w:abstractNumId w:val="19"/>
  </w:num>
  <w:num w:numId="9">
    <w:abstractNumId w:val="15"/>
  </w:num>
  <w:num w:numId="10">
    <w:abstractNumId w:val="10"/>
  </w:num>
  <w:num w:numId="11">
    <w:abstractNumId w:val="9"/>
  </w:num>
  <w:num w:numId="12">
    <w:abstractNumId w:val="11"/>
  </w:num>
  <w:num w:numId="13">
    <w:abstractNumId w:val="17"/>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3314"/>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34FD1"/>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0135"/>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670DA"/>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40</Pages>
  <Words>12632</Words>
  <Characters>68218</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80689</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2018-03-02T18:25:00Z</cp:lastPrinted>
  <dcterms:created xsi:type="dcterms:W3CDTF">2018-04-06T14:15:00Z</dcterms:created>
  <dcterms:modified xsi:type="dcterms:W3CDTF">2018-04-06T14:15:00Z</dcterms:modified>
</cp:coreProperties>
</file>